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DA6F4F">
        <w:rPr>
          <w:b/>
          <w:bCs/>
          <w:caps/>
          <w:sz w:val="24"/>
          <w:szCs w:val="24"/>
        </w:rPr>
        <w:t>СТАРО</w:t>
      </w:r>
      <w:r w:rsidR="00BC26C3">
        <w:rPr>
          <w:b/>
          <w:bCs/>
          <w:caps/>
          <w:sz w:val="24"/>
          <w:szCs w:val="24"/>
        </w:rPr>
        <w:t>КУДАШЕВСКИЙ</w:t>
      </w:r>
      <w:r w:rsidRPr="00007446">
        <w:rPr>
          <w:b/>
          <w:bCs/>
          <w:caps/>
          <w:sz w:val="24"/>
          <w:szCs w:val="24"/>
        </w:rPr>
        <w:t xml:space="preserve"> сельсовет м</w:t>
      </w:r>
      <w:r w:rsidRPr="00007446">
        <w:rPr>
          <w:b/>
          <w:bCs/>
          <w:caps/>
          <w:sz w:val="24"/>
          <w:szCs w:val="24"/>
        </w:rPr>
        <w:t>у</w:t>
      </w:r>
      <w:r w:rsidRPr="00007446">
        <w:rPr>
          <w:b/>
          <w:bCs/>
          <w:caps/>
          <w:sz w:val="24"/>
          <w:szCs w:val="24"/>
        </w:rPr>
        <w:t xml:space="preserve">ниципального района </w:t>
      </w:r>
      <w:r w:rsidR="001F7008">
        <w:rPr>
          <w:b/>
          <w:bCs/>
          <w:caps/>
          <w:sz w:val="24"/>
          <w:szCs w:val="24"/>
        </w:rPr>
        <w:t>ЯНАУЛЬСКИЙ</w:t>
      </w:r>
      <w:r w:rsidRPr="00007446">
        <w:rPr>
          <w:b/>
          <w:bCs/>
          <w:caps/>
          <w:sz w:val="24"/>
          <w:szCs w:val="24"/>
        </w:rPr>
        <w:t xml:space="preserve"> район республики БАШКОРТ</w:t>
      </w:r>
      <w:r w:rsidRPr="00007446">
        <w:rPr>
          <w:b/>
          <w:bCs/>
          <w:caps/>
          <w:sz w:val="24"/>
          <w:szCs w:val="24"/>
        </w:rPr>
        <w:t>О</w:t>
      </w:r>
      <w:r w:rsidRPr="00007446">
        <w:rPr>
          <w:b/>
          <w:bCs/>
          <w:caps/>
          <w:sz w:val="24"/>
          <w:szCs w:val="24"/>
        </w:rPr>
        <w:t>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DA6F4F">
        <w:rPr>
          <w:b/>
          <w:bCs/>
          <w:sz w:val="24"/>
          <w:szCs w:val="24"/>
        </w:rPr>
        <w:t>Старо</w:t>
      </w:r>
      <w:r w:rsidR="00BC26C3">
        <w:rPr>
          <w:b/>
          <w:bCs/>
          <w:sz w:val="24"/>
          <w:szCs w:val="24"/>
        </w:rPr>
        <w:t>кудашевский</w:t>
      </w:r>
      <w:r w:rsidRPr="00007446">
        <w:rPr>
          <w:b/>
          <w:bCs/>
          <w:sz w:val="24"/>
          <w:szCs w:val="24"/>
        </w:rPr>
        <w:t xml:space="preserve"> сельсовет муниципального района </w:t>
      </w:r>
      <w:r w:rsidR="008C5975">
        <w:rPr>
          <w:b/>
          <w:bCs/>
          <w:sz w:val="24"/>
          <w:szCs w:val="24"/>
        </w:rPr>
        <w:t xml:space="preserve">Янаульский </w:t>
      </w:r>
      <w:r w:rsidRPr="00007446">
        <w:rPr>
          <w:b/>
          <w:bCs/>
          <w:sz w:val="24"/>
          <w:szCs w:val="24"/>
        </w:rPr>
        <w:t xml:space="preserve"> район Ре</w:t>
      </w:r>
      <w:r w:rsidRPr="00007446">
        <w:rPr>
          <w:b/>
          <w:bCs/>
          <w:sz w:val="24"/>
          <w:szCs w:val="24"/>
        </w:rPr>
        <w:t>с</w:t>
      </w:r>
      <w:r w:rsidRPr="00007446">
        <w:rPr>
          <w:b/>
          <w:bCs/>
          <w:sz w:val="24"/>
          <w:szCs w:val="24"/>
        </w:rPr>
        <w:t>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w:t>
      </w:r>
      <w:r w:rsidRPr="00007446">
        <w:rPr>
          <w:sz w:val="24"/>
          <w:szCs w:val="24"/>
        </w:rPr>
        <w:t>а</w:t>
      </w:r>
      <w:r w:rsidRPr="00007446">
        <w:rPr>
          <w:sz w:val="24"/>
          <w:szCs w:val="24"/>
        </w:rPr>
        <w:t>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w:t>
      </w:r>
      <w:r w:rsidRPr="00007446">
        <w:rPr>
          <w:sz w:val="24"/>
          <w:szCs w:val="24"/>
        </w:rPr>
        <w:t>т</w:t>
      </w:r>
      <w:r w:rsidRPr="00007446">
        <w:rPr>
          <w:sz w:val="24"/>
          <w:szCs w:val="24"/>
        </w:rPr>
        <w:t xml:space="preserve">вия которого совпадает со сроком действия постановления осуществляет отдел архитектуры и градостроительства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  в целях определения территориальных зон и установления градостроительных регламе</w:t>
      </w:r>
      <w:r w:rsidRPr="00007446">
        <w:rPr>
          <w:sz w:val="24"/>
          <w:szCs w:val="24"/>
        </w:rPr>
        <w:t>н</w:t>
      </w:r>
      <w:r w:rsidRPr="00007446">
        <w:rPr>
          <w:sz w:val="24"/>
          <w:szCs w:val="24"/>
        </w:rPr>
        <w:t>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lastRenderedPageBreak/>
        <w:t>мельные участки гражданами и юридическими лицами, имеющими в собственности, безво</w:t>
      </w:r>
      <w:r w:rsidRPr="00007446">
        <w:rPr>
          <w:sz w:val="24"/>
          <w:szCs w:val="24"/>
        </w:rPr>
        <w:t>з</w:t>
      </w:r>
      <w:r w:rsidRPr="00007446">
        <w:rPr>
          <w:sz w:val="24"/>
          <w:szCs w:val="24"/>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lastRenderedPageBreak/>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lastRenderedPageBreak/>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lastRenderedPageBreak/>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BC26C3">
        <w:rPr>
          <w:b/>
          <w:bCs/>
          <w:sz w:val="24"/>
          <w:szCs w:val="24"/>
        </w:rPr>
        <w:t>Старокудаше</w:t>
      </w:r>
      <w:r w:rsidR="00BC26C3">
        <w:rPr>
          <w:b/>
          <w:bCs/>
          <w:sz w:val="24"/>
          <w:szCs w:val="24"/>
        </w:rPr>
        <w:t>в</w:t>
      </w:r>
      <w:r w:rsidR="00BC26C3">
        <w:rPr>
          <w:b/>
          <w:bCs/>
          <w:sz w:val="24"/>
          <w:szCs w:val="24"/>
        </w:rPr>
        <w:t>ский</w:t>
      </w:r>
      <w:r w:rsidRPr="00007446">
        <w:rPr>
          <w:b/>
          <w:bCs/>
          <w:sz w:val="24"/>
          <w:szCs w:val="24"/>
        </w:rPr>
        <w:t xml:space="preserve"> сельсовет муниципального района </w:t>
      </w:r>
      <w:r w:rsidR="005C77F3">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r w:rsidR="005C77F3">
        <w:rPr>
          <w:sz w:val="24"/>
          <w:szCs w:val="24"/>
        </w:rPr>
        <w:t>Янаульский</w:t>
      </w:r>
      <w:r w:rsidRPr="00007446">
        <w:rPr>
          <w:color w:val="000000"/>
          <w:sz w:val="24"/>
          <w:szCs w:val="24"/>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w:t>
      </w:r>
      <w:r w:rsidRPr="00007446">
        <w:rPr>
          <w:color w:val="000000"/>
          <w:sz w:val="24"/>
          <w:szCs w:val="24"/>
        </w:rPr>
        <w:t>ь</w:t>
      </w:r>
      <w:r w:rsidRPr="00007446">
        <w:rPr>
          <w:color w:val="000000"/>
          <w:sz w:val="24"/>
          <w:szCs w:val="24"/>
        </w:rPr>
        <w:t>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 xml:space="preserve">чения максимально допустимого КИТ на площадь участка дает максимальную величину общей </w:t>
      </w:r>
      <w:r w:rsidRPr="00007446">
        <w:rPr>
          <w:sz w:val="24"/>
          <w:szCs w:val="24"/>
        </w:rPr>
        <w:lastRenderedPageBreak/>
        <w:t>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 xml:space="preserve">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w:t>
      </w:r>
      <w:r w:rsidRPr="00007446">
        <w:rPr>
          <w:sz w:val="24"/>
          <w:szCs w:val="24"/>
        </w:rPr>
        <w:lastRenderedPageBreak/>
        <w:t>Российской Федерации определяющие место допустимого размещения зданий, строений, с</w:t>
      </w:r>
      <w:r w:rsidRPr="00007446">
        <w:rPr>
          <w:sz w:val="24"/>
          <w:szCs w:val="24"/>
        </w:rPr>
        <w:t>о</w:t>
      </w:r>
      <w:r w:rsidRPr="00007446">
        <w:rPr>
          <w:sz w:val="24"/>
          <w:szCs w:val="24"/>
        </w:rPr>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C77F3">
        <w:rPr>
          <w:sz w:val="24"/>
          <w:szCs w:val="24"/>
        </w:rPr>
        <w:t>Янаул</w:t>
      </w:r>
      <w:r w:rsidR="005C77F3">
        <w:rPr>
          <w:sz w:val="24"/>
          <w:szCs w:val="24"/>
        </w:rPr>
        <w:t>ь</w:t>
      </w:r>
      <w:r w:rsidR="005C77F3">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w:t>
      </w:r>
      <w:r w:rsidRPr="00007446">
        <w:rPr>
          <w:sz w:val="24"/>
          <w:szCs w:val="24"/>
        </w:rPr>
        <w:lastRenderedPageBreak/>
        <w:t>безопасности и охраны окружающей природной среды, сохранения историко-культурного н</w:t>
      </w:r>
      <w:r w:rsidRPr="00007446">
        <w:rPr>
          <w:sz w:val="24"/>
          <w:szCs w:val="24"/>
        </w:rPr>
        <w:t>а</w:t>
      </w:r>
      <w:r w:rsidRPr="00007446">
        <w:rPr>
          <w:sz w:val="24"/>
          <w:szCs w:val="24"/>
        </w:rPr>
        <w:t>следия и особо охраняемых природных территорий, защиты территорий от воздействия чрезв</w:t>
      </w:r>
      <w:r w:rsidRPr="00007446">
        <w:rPr>
          <w:sz w:val="24"/>
          <w:szCs w:val="24"/>
        </w:rPr>
        <w:t>ы</w:t>
      </w:r>
      <w:r w:rsidRPr="00007446">
        <w:rPr>
          <w:sz w:val="24"/>
          <w:szCs w:val="24"/>
        </w:rPr>
        <w:t>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 xml:space="preserve">тального строительства, их уполномоченные лица, обладающие правами на градостроительные </w:t>
      </w:r>
      <w:r w:rsidRPr="00007446">
        <w:rPr>
          <w:sz w:val="24"/>
          <w:szCs w:val="24"/>
        </w:rPr>
        <w:lastRenderedPageBreak/>
        <w:t>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w:t>
      </w:r>
      <w:r w:rsidRPr="00007446">
        <w:rPr>
          <w:sz w:val="24"/>
          <w:szCs w:val="24"/>
        </w:rPr>
        <w:lastRenderedPageBreak/>
        <w:t>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 xml:space="preserve">щику право осуществлять строительство, реконструкцию объектов капитального строительства, </w:t>
      </w:r>
      <w:r w:rsidRPr="00007446">
        <w:rPr>
          <w:sz w:val="24"/>
          <w:szCs w:val="24"/>
        </w:rPr>
        <w:lastRenderedPageBreak/>
        <w:t>а также их капитальный ремонт, за исключением случаев, предусмотренных федеральным з</w:t>
      </w:r>
      <w:r w:rsidRPr="00007446">
        <w:rPr>
          <w:sz w:val="24"/>
          <w:szCs w:val="24"/>
        </w:rPr>
        <w:t>а</w:t>
      </w:r>
      <w:r w:rsidRPr="00007446">
        <w:rPr>
          <w:sz w:val="24"/>
          <w:szCs w:val="24"/>
        </w:rPr>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BC26C3">
        <w:rPr>
          <w:b/>
          <w:bCs/>
          <w:sz w:val="24"/>
          <w:szCs w:val="24"/>
        </w:rPr>
        <w:t>Старокудашевский</w:t>
      </w:r>
      <w:r w:rsidRPr="00007446">
        <w:rPr>
          <w:b/>
          <w:bCs/>
          <w:sz w:val="24"/>
          <w:szCs w:val="24"/>
        </w:rPr>
        <w:t xml:space="preserve"> 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w:t>
      </w:r>
      <w:r w:rsidRPr="00007446">
        <w:rPr>
          <w:sz w:val="24"/>
          <w:szCs w:val="24"/>
        </w:rPr>
        <w:t>я</w:t>
      </w:r>
      <w:r w:rsidRPr="00007446">
        <w:rPr>
          <w:sz w:val="24"/>
          <w:szCs w:val="24"/>
        </w:rPr>
        <w:t xml:space="preserve">тельность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33F2F">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w:t>
      </w:r>
      <w:r w:rsidRPr="00007446">
        <w:rPr>
          <w:sz w:val="24"/>
          <w:szCs w:val="24"/>
        </w:rPr>
        <w:t>и</w:t>
      </w:r>
      <w:r w:rsidRPr="00007446">
        <w:rPr>
          <w:sz w:val="24"/>
          <w:szCs w:val="24"/>
        </w:rPr>
        <w:t xml:space="preserve">мых для реализации муниципальных нужд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lastRenderedPageBreak/>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w:t>
      </w:r>
      <w:r w:rsidRPr="00007446">
        <w:rPr>
          <w:sz w:val="24"/>
          <w:szCs w:val="24"/>
        </w:rPr>
        <w:t>н</w:t>
      </w:r>
      <w:r w:rsidRPr="00007446">
        <w:rPr>
          <w:sz w:val="24"/>
          <w:szCs w:val="24"/>
        </w:rPr>
        <w:t>ты. Уточнение границ территориальных зон осуществляется в установленном порядке в соо</w:t>
      </w:r>
      <w:r w:rsidRPr="00007446">
        <w:rPr>
          <w:sz w:val="24"/>
          <w:szCs w:val="24"/>
        </w:rPr>
        <w:t>т</w:t>
      </w:r>
      <w:r w:rsidRPr="00007446">
        <w:rPr>
          <w:sz w:val="24"/>
          <w:szCs w:val="24"/>
        </w:rPr>
        <w:t>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 xml:space="preserve">территории особого градостроительного контроля – </w:t>
      </w:r>
      <w:r w:rsidRPr="00007446">
        <w:rPr>
          <w:sz w:val="24"/>
          <w:szCs w:val="24"/>
        </w:rPr>
        <w:t>части территории , имеющие 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lastRenderedPageBreak/>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442E7F">
        <w:rPr>
          <w:b/>
          <w:bCs/>
          <w:sz w:val="24"/>
          <w:szCs w:val="24"/>
        </w:rPr>
        <w:t>Ян</w:t>
      </w:r>
      <w:r w:rsidR="00442E7F">
        <w:rPr>
          <w:b/>
          <w:bCs/>
          <w:sz w:val="24"/>
          <w:szCs w:val="24"/>
        </w:rPr>
        <w:t>а</w:t>
      </w:r>
      <w:r w:rsidR="00442E7F">
        <w:rPr>
          <w:b/>
          <w:bCs/>
          <w:sz w:val="24"/>
          <w:szCs w:val="24"/>
        </w:rPr>
        <w:t>ульский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BC26C3">
        <w:rPr>
          <w:bCs/>
          <w:sz w:val="24"/>
          <w:szCs w:val="24"/>
        </w:rPr>
        <w:t>Старокуд</w:t>
      </w:r>
      <w:r w:rsidR="00BC26C3">
        <w:rPr>
          <w:bCs/>
          <w:sz w:val="24"/>
          <w:szCs w:val="24"/>
        </w:rPr>
        <w:t>а</w:t>
      </w:r>
      <w:r w:rsidR="00BC26C3">
        <w:rPr>
          <w:bCs/>
          <w:sz w:val="24"/>
          <w:szCs w:val="24"/>
        </w:rPr>
        <w:t>шевский</w:t>
      </w:r>
      <w:r w:rsidRPr="00007446">
        <w:rPr>
          <w:bCs/>
          <w:sz w:val="24"/>
          <w:szCs w:val="24"/>
        </w:rPr>
        <w:t xml:space="preserve"> сельсовет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w:t>
      </w:r>
      <w:r w:rsidRPr="00007446">
        <w:rPr>
          <w:sz w:val="24"/>
          <w:szCs w:val="24"/>
        </w:rPr>
        <w:t>о</w:t>
      </w:r>
      <w:r w:rsidRPr="00007446">
        <w:rPr>
          <w:sz w:val="24"/>
          <w:szCs w:val="24"/>
        </w:rPr>
        <w:t>ответствии с Градостроительным кодексом Российской Федерации, Земельным кодексом Ро</w:t>
      </w:r>
      <w:r w:rsidRPr="00007446">
        <w:rPr>
          <w:sz w:val="24"/>
          <w:szCs w:val="24"/>
        </w:rPr>
        <w:t>с</w:t>
      </w:r>
      <w:r w:rsidRPr="00007446">
        <w:rPr>
          <w:sz w:val="24"/>
          <w:szCs w:val="24"/>
        </w:rPr>
        <w:t xml:space="preserve">сийской Федерации вводят в сельском поселении </w:t>
      </w:r>
      <w:r w:rsidR="00BC26C3">
        <w:rPr>
          <w:sz w:val="24"/>
          <w:szCs w:val="24"/>
        </w:rPr>
        <w:t>Старокудашевский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442E7F">
        <w:rPr>
          <w:sz w:val="24"/>
          <w:szCs w:val="24"/>
        </w:rPr>
        <w:t>Янаульский</w:t>
      </w:r>
      <w:r w:rsidRPr="00007446">
        <w:rPr>
          <w:sz w:val="24"/>
          <w:szCs w:val="24"/>
        </w:rPr>
        <w:t xml:space="preserve"> район Республики Башкортостан  систему регулирования землепольз</w:t>
      </w:r>
      <w:r w:rsidRPr="00007446">
        <w:rPr>
          <w:sz w:val="24"/>
          <w:szCs w:val="24"/>
        </w:rPr>
        <w:t>о</w:t>
      </w:r>
      <w:r w:rsidRPr="00007446">
        <w:rPr>
          <w:sz w:val="24"/>
          <w:szCs w:val="24"/>
        </w:rPr>
        <w:t>вания и застройки, которая основана на градостроительном зонировании, для создания усто</w:t>
      </w:r>
      <w:r w:rsidRPr="00007446">
        <w:rPr>
          <w:sz w:val="24"/>
          <w:szCs w:val="24"/>
        </w:rPr>
        <w:t>й</w:t>
      </w:r>
      <w:r w:rsidRPr="00007446">
        <w:rPr>
          <w:sz w:val="24"/>
          <w:szCs w:val="24"/>
        </w:rPr>
        <w:t>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w:t>
      </w:r>
      <w:r w:rsidRPr="00007446">
        <w:rPr>
          <w:sz w:val="24"/>
          <w:szCs w:val="24"/>
        </w:rPr>
        <w:t>с</w:t>
      </w:r>
      <w:r w:rsidRPr="00007446">
        <w:rPr>
          <w:sz w:val="24"/>
          <w:szCs w:val="24"/>
        </w:rPr>
        <w:t>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w:t>
      </w:r>
      <w:r w:rsidRPr="00007446">
        <w:rPr>
          <w:sz w:val="24"/>
          <w:szCs w:val="24"/>
        </w:rPr>
        <w:t>в</w:t>
      </w:r>
      <w:r w:rsidRPr="00007446">
        <w:rPr>
          <w:sz w:val="24"/>
          <w:szCs w:val="24"/>
        </w:rPr>
        <w:t>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w:t>
      </w:r>
      <w:r w:rsidRPr="00007446">
        <w:rPr>
          <w:sz w:val="24"/>
          <w:szCs w:val="24"/>
        </w:rPr>
        <w:t>с</w:t>
      </w:r>
      <w:r w:rsidRPr="00007446">
        <w:rPr>
          <w:sz w:val="24"/>
          <w:szCs w:val="24"/>
        </w:rPr>
        <w:t xml:space="preserve">публики Башкортостан, генеральным планом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вет, а также с учетом иных актов и документов, определяющих основные направления социал</w:t>
      </w:r>
      <w:r w:rsidRPr="00007446">
        <w:rPr>
          <w:sz w:val="24"/>
          <w:szCs w:val="24"/>
        </w:rPr>
        <w:t>ь</w:t>
      </w:r>
      <w:r w:rsidRPr="00007446">
        <w:rPr>
          <w:sz w:val="24"/>
          <w:szCs w:val="24"/>
        </w:rPr>
        <w:t>но-экономического, градостроительного  развития территорий и порядок регулирования  зе</w:t>
      </w:r>
      <w:r w:rsidRPr="00007446">
        <w:rPr>
          <w:sz w:val="24"/>
          <w:szCs w:val="24"/>
        </w:rPr>
        <w:t>м</w:t>
      </w:r>
      <w:r w:rsidRPr="00007446">
        <w:rPr>
          <w:sz w:val="24"/>
          <w:szCs w:val="24"/>
        </w:rPr>
        <w:t>лепользования и застройки</w:t>
      </w:r>
      <w:r w:rsidRPr="00007446">
        <w:rPr>
          <w:bCs/>
          <w:sz w:val="24"/>
          <w:szCs w:val="24"/>
        </w:rPr>
        <w:t xml:space="preserve"> </w:t>
      </w:r>
      <w:r w:rsidRPr="00007446">
        <w:rPr>
          <w:sz w:val="24"/>
          <w:szCs w:val="24"/>
        </w:rPr>
        <w:t xml:space="preserve">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w:t>
      </w:r>
      <w:r w:rsidRPr="00007446">
        <w:rPr>
          <w:sz w:val="24"/>
          <w:szCs w:val="24"/>
        </w:rPr>
        <w:t>о</w:t>
      </w:r>
      <w:r w:rsidRPr="00007446">
        <w:rPr>
          <w:sz w:val="24"/>
          <w:szCs w:val="24"/>
        </w:rPr>
        <w:t>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w:t>
      </w:r>
      <w:r w:rsidRPr="00007446">
        <w:rPr>
          <w:sz w:val="24"/>
          <w:szCs w:val="24"/>
        </w:rPr>
        <w:t>н</w:t>
      </w:r>
      <w:r w:rsidRPr="00007446">
        <w:rPr>
          <w:sz w:val="24"/>
          <w:szCs w:val="24"/>
        </w:rPr>
        <w:t xml:space="preserve">тересованных лиц; устанавливаются территориальные зоны и  градостроительные регламенты в существующих границах сельского поселения </w:t>
      </w:r>
      <w:r w:rsidR="00BC26C3">
        <w:rPr>
          <w:sz w:val="24"/>
          <w:szCs w:val="24"/>
        </w:rPr>
        <w:t>Старокудашевский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BC26C3">
        <w:rPr>
          <w:sz w:val="24"/>
          <w:szCs w:val="24"/>
        </w:rPr>
        <w:t>Старок</w:t>
      </w:r>
      <w:r w:rsidR="00BC26C3">
        <w:rPr>
          <w:sz w:val="24"/>
          <w:szCs w:val="24"/>
        </w:rPr>
        <w:t>у</w:t>
      </w:r>
      <w:r w:rsidR="00BC26C3">
        <w:rPr>
          <w:sz w:val="24"/>
          <w:szCs w:val="24"/>
        </w:rPr>
        <w:t>дашевский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w:t>
      </w:r>
      <w:r w:rsidRPr="00007446">
        <w:rPr>
          <w:sz w:val="24"/>
          <w:szCs w:val="24"/>
        </w:rPr>
        <w:t>о</w:t>
      </w:r>
      <w:r w:rsidRPr="00007446">
        <w:rPr>
          <w:sz w:val="24"/>
          <w:szCs w:val="24"/>
        </w:rPr>
        <w:t>циального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w:t>
      </w:r>
      <w:r w:rsidRPr="00007446">
        <w:rPr>
          <w:sz w:val="24"/>
          <w:szCs w:val="24"/>
        </w:rPr>
        <w:t>а</w:t>
      </w:r>
      <w:r w:rsidRPr="00007446">
        <w:rPr>
          <w:sz w:val="24"/>
          <w:szCs w:val="24"/>
        </w:rPr>
        <w:t>стройки посредством проведения публичных слушаний в случаях, установленных законод</w:t>
      </w:r>
      <w:r w:rsidRPr="00007446">
        <w:rPr>
          <w:sz w:val="24"/>
          <w:szCs w:val="24"/>
        </w:rPr>
        <w:t>а</w:t>
      </w:r>
      <w:r w:rsidRPr="00007446">
        <w:rPr>
          <w:sz w:val="24"/>
          <w:szCs w:val="24"/>
        </w:rPr>
        <w:t>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определяется в соответствии с зонированием его территории, отображенным на карте градостроительного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w:t>
      </w:r>
      <w:r w:rsidRPr="00007446">
        <w:rPr>
          <w:sz w:val="24"/>
          <w:szCs w:val="24"/>
        </w:rPr>
        <w:t>о</w:t>
      </w:r>
      <w:r w:rsidRPr="00007446">
        <w:rPr>
          <w:sz w:val="24"/>
          <w:szCs w:val="24"/>
        </w:rPr>
        <w:t xml:space="preserve">го поселения </w:t>
      </w:r>
      <w:r w:rsidR="00BC26C3">
        <w:rPr>
          <w:sz w:val="24"/>
          <w:szCs w:val="24"/>
        </w:rPr>
        <w:t>Старокудашевский</w:t>
      </w:r>
      <w:r w:rsidRPr="00007446">
        <w:rPr>
          <w:sz w:val="24"/>
          <w:szCs w:val="24"/>
        </w:rPr>
        <w:t xml:space="preserve"> сельсовет   разделена на территориальные зоны и зоны с ос</w:t>
      </w:r>
      <w:r w:rsidRPr="00007446">
        <w:rPr>
          <w:sz w:val="24"/>
          <w:szCs w:val="24"/>
        </w:rPr>
        <w:t>о</w:t>
      </w:r>
      <w:r w:rsidRPr="00007446">
        <w:rPr>
          <w:sz w:val="24"/>
          <w:szCs w:val="24"/>
        </w:rPr>
        <w:t>быми условиями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w:t>
      </w:r>
      <w:r w:rsidRPr="00007446">
        <w:rPr>
          <w:sz w:val="24"/>
          <w:szCs w:val="24"/>
        </w:rPr>
        <w:t>а</w:t>
      </w:r>
      <w:r w:rsidRPr="00007446">
        <w:rPr>
          <w:sz w:val="24"/>
          <w:szCs w:val="24"/>
        </w:rPr>
        <w:t>навливаются для земель особо охраняемых природных территорий (за исключением земель л</w:t>
      </w:r>
      <w:r w:rsidRPr="00007446">
        <w:rPr>
          <w:sz w:val="24"/>
          <w:szCs w:val="24"/>
        </w:rPr>
        <w:t>е</w:t>
      </w:r>
      <w:r w:rsidRPr="00007446">
        <w:rPr>
          <w:sz w:val="24"/>
          <w:szCs w:val="24"/>
        </w:rPr>
        <w:t>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w:t>
      </w:r>
      <w:r w:rsidRPr="00007446">
        <w:rPr>
          <w:sz w:val="24"/>
          <w:szCs w:val="24"/>
        </w:rPr>
        <w:lastRenderedPageBreak/>
        <w:t>регулирования землепользования и застройки. Указанные акты применяются в части, не прот</w:t>
      </w:r>
      <w:r w:rsidRPr="00007446">
        <w:rPr>
          <w:sz w:val="24"/>
          <w:szCs w:val="24"/>
        </w:rPr>
        <w:t>и</w:t>
      </w:r>
      <w:r w:rsidRPr="00007446">
        <w:rPr>
          <w:sz w:val="24"/>
          <w:szCs w:val="24"/>
        </w:rPr>
        <w:t>воречащей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w:t>
      </w:r>
      <w:r w:rsidRPr="00007446">
        <w:rPr>
          <w:sz w:val="24"/>
          <w:szCs w:val="24"/>
        </w:rPr>
        <w:t>ш</w:t>
      </w:r>
      <w:r w:rsidRPr="00007446">
        <w:rPr>
          <w:sz w:val="24"/>
          <w:szCs w:val="24"/>
        </w:rPr>
        <w:t>кортостан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установленном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w:t>
      </w:r>
      <w:r w:rsidRPr="00007446">
        <w:rPr>
          <w:sz w:val="24"/>
          <w:szCs w:val="24"/>
        </w:rPr>
        <w:t>е</w:t>
      </w:r>
      <w:r w:rsidRPr="00007446">
        <w:rPr>
          <w:sz w:val="24"/>
          <w:szCs w:val="24"/>
        </w:rPr>
        <w:t>лениям, организациями и предприятиями  - в части земель, находящихся в распоряжении сел</w:t>
      </w:r>
      <w:r w:rsidRPr="00007446">
        <w:rPr>
          <w:sz w:val="24"/>
          <w:szCs w:val="24"/>
        </w:rPr>
        <w:t>ь</w:t>
      </w:r>
      <w:r w:rsidRPr="00007446">
        <w:rPr>
          <w:sz w:val="24"/>
          <w:szCs w:val="24"/>
        </w:rPr>
        <w:lastRenderedPageBreak/>
        <w:t xml:space="preserve">ского поселения </w:t>
      </w:r>
      <w:r w:rsidR="00BC26C3">
        <w:rPr>
          <w:sz w:val="24"/>
          <w:szCs w:val="24"/>
        </w:rPr>
        <w:t>Старокудашевский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w:t>
      </w:r>
      <w:r w:rsidRPr="00007446">
        <w:rPr>
          <w:color w:val="000000"/>
          <w:sz w:val="24"/>
          <w:szCs w:val="24"/>
        </w:rPr>
        <w:t>й</w:t>
      </w:r>
      <w:r w:rsidRPr="00007446">
        <w:rPr>
          <w:color w:val="000000"/>
          <w:sz w:val="24"/>
          <w:szCs w:val="24"/>
        </w:rPr>
        <w:t xml:space="preserve">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BC26C3">
        <w:rPr>
          <w:color w:val="000000"/>
          <w:sz w:val="24"/>
          <w:szCs w:val="24"/>
        </w:rPr>
        <w:t>Старокудаше</w:t>
      </w:r>
      <w:r w:rsidR="00BC26C3">
        <w:rPr>
          <w:color w:val="000000"/>
          <w:sz w:val="24"/>
          <w:szCs w:val="24"/>
        </w:rPr>
        <w:t>в</w:t>
      </w:r>
      <w:r w:rsidR="00BC26C3">
        <w:rPr>
          <w:color w:val="000000"/>
          <w:sz w:val="24"/>
          <w:szCs w:val="24"/>
        </w:rPr>
        <w:t>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lastRenderedPageBreak/>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lastRenderedPageBreak/>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w:t>
      </w:r>
      <w:r w:rsidRPr="00007446">
        <w:rPr>
          <w:sz w:val="24"/>
          <w:szCs w:val="24"/>
        </w:rPr>
        <w:t>т</w:t>
      </w:r>
      <w:r w:rsidRPr="00007446">
        <w:rPr>
          <w:sz w:val="24"/>
          <w:szCs w:val="24"/>
        </w:rPr>
        <w:t xml:space="preserve">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lastRenderedPageBreak/>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w:t>
      </w:r>
      <w:r w:rsidRPr="00007446">
        <w:rPr>
          <w:sz w:val="24"/>
          <w:szCs w:val="24"/>
        </w:rPr>
        <w:t>о</w:t>
      </w:r>
      <w:r w:rsidRPr="00007446">
        <w:rPr>
          <w:sz w:val="24"/>
          <w:szCs w:val="24"/>
        </w:rPr>
        <w:t>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w:t>
      </w:r>
      <w:r w:rsidRPr="00007446">
        <w:rPr>
          <w:sz w:val="24"/>
          <w:szCs w:val="24"/>
        </w:rPr>
        <w:t>о</w:t>
      </w:r>
      <w:r w:rsidRPr="00007446">
        <w:rPr>
          <w:sz w:val="24"/>
          <w:szCs w:val="24"/>
        </w:rPr>
        <w:t>виями использования территории, иными границами, отображенными на топографической о</w:t>
      </w:r>
      <w:r w:rsidRPr="00007446">
        <w:rPr>
          <w:sz w:val="24"/>
          <w:szCs w:val="24"/>
        </w:rPr>
        <w:t>с</w:t>
      </w:r>
      <w:r w:rsidRPr="00007446">
        <w:rPr>
          <w:sz w:val="24"/>
          <w:szCs w:val="24"/>
        </w:rPr>
        <w:lastRenderedPageBreak/>
        <w:t>нове, используемыми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w:t>
      </w:r>
      <w:r w:rsidRPr="00007446">
        <w:rPr>
          <w:sz w:val="24"/>
          <w:szCs w:val="24"/>
        </w:rPr>
        <w:t>о</w:t>
      </w:r>
      <w:r w:rsidRPr="00007446">
        <w:rPr>
          <w:sz w:val="24"/>
          <w:szCs w:val="24"/>
        </w:rPr>
        <w:t>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lastRenderedPageBreak/>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lastRenderedPageBreak/>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w:t>
      </w:r>
      <w:r w:rsidR="00EC1ADF">
        <w:rPr>
          <w:color w:val="000000"/>
          <w:sz w:val="24"/>
          <w:szCs w:val="24"/>
        </w:rPr>
        <w:t>а</w:t>
      </w:r>
      <w:r w:rsidR="00EC1ADF">
        <w:rPr>
          <w:color w:val="000000"/>
          <w:sz w:val="24"/>
          <w:szCs w:val="24"/>
        </w:rPr>
        <w:t>ульский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w:t>
      </w:r>
      <w:r w:rsidRPr="00007446">
        <w:rPr>
          <w:sz w:val="24"/>
          <w:szCs w:val="24"/>
        </w:rPr>
        <w:t>ь</w:t>
      </w:r>
      <w:r w:rsidRPr="00007446">
        <w:rPr>
          <w:sz w:val="24"/>
          <w:szCs w:val="24"/>
        </w:rPr>
        <w:t xml:space="preserve">ного кодекса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w:t>
      </w:r>
      <w:r w:rsidRPr="00007446">
        <w:rPr>
          <w:sz w:val="24"/>
          <w:szCs w:val="24"/>
        </w:rPr>
        <w:lastRenderedPageBreak/>
        <w:t xml:space="preserve">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 xml:space="preserve">зон с особыми условиями использования территорий, соответствующие ограничения использования земельных участков и объектов капитального </w:t>
      </w:r>
      <w:r w:rsidRPr="00007446">
        <w:rPr>
          <w:sz w:val="24"/>
          <w:szCs w:val="24"/>
        </w:rPr>
        <w:lastRenderedPageBreak/>
        <w:t>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BC26C3">
        <w:rPr>
          <w:sz w:val="24"/>
          <w:szCs w:val="24"/>
        </w:rPr>
        <w:t>Старокудашевский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поселения </w:t>
      </w:r>
      <w:r w:rsidR="00BC26C3">
        <w:rPr>
          <w:b/>
          <w:bCs/>
          <w:sz w:val="24"/>
          <w:szCs w:val="24"/>
        </w:rPr>
        <w:t>Старокудашевский</w:t>
      </w:r>
      <w:r w:rsidRPr="00007446">
        <w:rPr>
          <w:b/>
          <w:bCs/>
          <w:sz w:val="24"/>
          <w:szCs w:val="24"/>
        </w:rPr>
        <w:t xml:space="preserve"> сел</w:t>
      </w:r>
      <w:r w:rsidRPr="00007446">
        <w:rPr>
          <w:b/>
          <w:bCs/>
          <w:sz w:val="24"/>
          <w:szCs w:val="24"/>
        </w:rPr>
        <w:t>ь</w:t>
      </w:r>
      <w:r w:rsidRPr="00007446">
        <w:rPr>
          <w:b/>
          <w:bCs/>
          <w:sz w:val="24"/>
          <w:szCs w:val="24"/>
        </w:rPr>
        <w:t xml:space="preserve">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установлены территориальные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w:t>
      </w:r>
      <w:r w:rsidRPr="00007446">
        <w:rPr>
          <w:sz w:val="24"/>
          <w:szCs w:val="24"/>
        </w:rPr>
        <w:t>р</w:t>
      </w:r>
      <w:r w:rsidRPr="00007446">
        <w:rPr>
          <w:sz w:val="24"/>
          <w:szCs w:val="24"/>
        </w:rPr>
        <w:t>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BC26C3">
        <w:rPr>
          <w:sz w:val="24"/>
          <w:szCs w:val="24"/>
        </w:rPr>
        <w:t>Старокудашевский</w:t>
      </w:r>
      <w:r w:rsidRPr="00007446">
        <w:rPr>
          <w:sz w:val="24"/>
          <w:szCs w:val="24"/>
        </w:rPr>
        <w:t xml:space="preserve">  в части границ  зон с особыми условиями использования территорий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по санитарно-гигиеническим и природно-экологическим требован</w:t>
      </w:r>
      <w:r w:rsidRPr="00007446">
        <w:rPr>
          <w:sz w:val="24"/>
          <w:szCs w:val="24"/>
        </w:rPr>
        <w:t>и</w:t>
      </w:r>
      <w:r w:rsidRPr="00007446">
        <w:rPr>
          <w:sz w:val="24"/>
          <w:szCs w:val="24"/>
        </w:rPr>
        <w:t>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w:t>
      </w:r>
      <w:r w:rsidRPr="00007446">
        <w:rPr>
          <w:sz w:val="24"/>
          <w:szCs w:val="24"/>
        </w:rPr>
        <w:t>х</w:t>
      </w:r>
      <w:r w:rsidRPr="00007446">
        <w:rPr>
          <w:sz w:val="24"/>
          <w:szCs w:val="24"/>
        </w:rPr>
        <w:lastRenderedPageBreak/>
        <w:t>раны объектов  культурного наследия  и границ зон особого регулирования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w:t>
      </w:r>
      <w:r w:rsidRPr="00007446">
        <w:rPr>
          <w:sz w:val="24"/>
          <w:szCs w:val="24"/>
        </w:rPr>
        <w:t>т</w:t>
      </w:r>
      <w:r w:rsidRPr="00007446">
        <w:rPr>
          <w:sz w:val="24"/>
          <w:szCs w:val="24"/>
        </w:rPr>
        <w:t>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w:t>
      </w:r>
      <w:r w:rsidRPr="00007446">
        <w:rPr>
          <w:sz w:val="24"/>
          <w:szCs w:val="24"/>
        </w:rPr>
        <w:lastRenderedPageBreak/>
        <w:t xml:space="preserve">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w:t>
      </w:r>
      <w:r w:rsidRPr="00007446">
        <w:rPr>
          <w:sz w:val="24"/>
          <w:szCs w:val="24"/>
        </w:rPr>
        <w:t>т</w:t>
      </w:r>
      <w:r w:rsidRPr="00007446">
        <w:rPr>
          <w:sz w:val="24"/>
          <w:szCs w:val="24"/>
        </w:rPr>
        <w:t>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на которые действие градостроительного регламента не ра</w:t>
      </w:r>
      <w:r w:rsidRPr="00007446">
        <w:rPr>
          <w:b/>
          <w:bCs/>
          <w:sz w:val="24"/>
          <w:szCs w:val="24"/>
        </w:rPr>
        <w:t>с</w:t>
      </w:r>
      <w:r w:rsidRPr="00007446">
        <w:rPr>
          <w:b/>
          <w:bCs/>
          <w:sz w:val="24"/>
          <w:szCs w:val="24"/>
        </w:rPr>
        <w:t>пространяется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w:t>
      </w:r>
      <w:r w:rsidRPr="00007446">
        <w:rPr>
          <w:sz w:val="24"/>
          <w:szCs w:val="24"/>
        </w:rPr>
        <w:t>т</w:t>
      </w:r>
      <w:r w:rsidRPr="00007446">
        <w:rPr>
          <w:sz w:val="24"/>
          <w:szCs w:val="24"/>
        </w:rPr>
        <w:t>вии с п. 4 ст. 36 Градостроительного кодекса Российской Федерации действие градостроител</w:t>
      </w:r>
      <w:r w:rsidRPr="00007446">
        <w:rPr>
          <w:sz w:val="24"/>
          <w:szCs w:val="24"/>
        </w:rPr>
        <w:t>ь</w:t>
      </w:r>
      <w:r w:rsidRPr="00007446">
        <w:rPr>
          <w:sz w:val="24"/>
          <w:szCs w:val="24"/>
        </w:rPr>
        <w:t>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w:t>
      </w:r>
      <w:r w:rsidRPr="00007446">
        <w:rPr>
          <w:sz w:val="24"/>
          <w:szCs w:val="24"/>
        </w:rPr>
        <w:t>е</w:t>
      </w:r>
      <w:r w:rsidRPr="00007446">
        <w:rPr>
          <w:sz w:val="24"/>
          <w:szCs w:val="24"/>
        </w:rPr>
        <w:t>ральными органами исполнительной власти, уполномоченными органами исполнительной вл</w:t>
      </w:r>
      <w:r w:rsidRPr="00007446">
        <w:rPr>
          <w:sz w:val="24"/>
          <w:szCs w:val="24"/>
        </w:rPr>
        <w:t>а</w:t>
      </w:r>
      <w:r w:rsidRPr="00007446">
        <w:rPr>
          <w:sz w:val="24"/>
          <w:szCs w:val="24"/>
        </w:rPr>
        <w:t>сти  субъектов Российской Федерации или уполномоченными органами местного самоуправл</w:t>
      </w:r>
      <w:r w:rsidRPr="00007446">
        <w:rPr>
          <w:sz w:val="24"/>
          <w:szCs w:val="24"/>
        </w:rPr>
        <w:t>е</w:t>
      </w:r>
      <w:r w:rsidRPr="00007446">
        <w:rPr>
          <w:sz w:val="24"/>
          <w:szCs w:val="24"/>
        </w:rPr>
        <w:lastRenderedPageBreak/>
        <w:t xml:space="preserve">ния  в соответствии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w:t>
      </w:r>
      <w:r w:rsidRPr="00007446">
        <w:rPr>
          <w:sz w:val="24"/>
          <w:szCs w:val="24"/>
        </w:rPr>
        <w:t>в</w:t>
      </w:r>
      <w:r w:rsidRPr="00007446">
        <w:rPr>
          <w:sz w:val="24"/>
          <w:szCs w:val="24"/>
        </w:rPr>
        <w:t xml:space="preserve">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07446">
        <w:rPr>
          <w:color w:val="000000"/>
          <w:sz w:val="24"/>
          <w:szCs w:val="24"/>
        </w:rPr>
        <w:t xml:space="preserve">поселения </w:t>
      </w:r>
      <w:r w:rsidR="00BC26C3">
        <w:rPr>
          <w:color w:val="000000"/>
          <w:sz w:val="24"/>
          <w:szCs w:val="24"/>
        </w:rPr>
        <w:t>Старокуд</w:t>
      </w:r>
      <w:r w:rsidR="00BC26C3">
        <w:rPr>
          <w:color w:val="000000"/>
          <w:sz w:val="24"/>
          <w:szCs w:val="24"/>
        </w:rPr>
        <w:t>а</w:t>
      </w:r>
      <w:r w:rsidR="00BC26C3">
        <w:rPr>
          <w:color w:val="000000"/>
          <w:sz w:val="24"/>
          <w:szCs w:val="24"/>
        </w:rPr>
        <w:t>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w:t>
      </w:r>
      <w:r w:rsidRPr="00007446">
        <w:rPr>
          <w:sz w:val="24"/>
          <w:szCs w:val="24"/>
        </w:rPr>
        <w:t>н</w:t>
      </w:r>
      <w:r w:rsidRPr="00007446">
        <w:rPr>
          <w:sz w:val="24"/>
          <w:szCs w:val="24"/>
        </w:rPr>
        <w:t xml:space="preserve">ными положениями, утвержденными постановлениями главы </w:t>
      </w:r>
      <w:r w:rsidRPr="00007446">
        <w:rPr>
          <w:color w:val="000000"/>
          <w:sz w:val="24"/>
          <w:szCs w:val="24"/>
        </w:rPr>
        <w:t xml:space="preserve">сельского поселения </w:t>
      </w:r>
      <w:r w:rsidR="00BC26C3">
        <w:rPr>
          <w:color w:val="000000"/>
          <w:sz w:val="24"/>
          <w:szCs w:val="24"/>
        </w:rPr>
        <w:t>Старокуд</w:t>
      </w:r>
      <w:r w:rsidR="00BC26C3">
        <w:rPr>
          <w:color w:val="000000"/>
          <w:sz w:val="24"/>
          <w:szCs w:val="24"/>
        </w:rPr>
        <w:t>а</w:t>
      </w:r>
      <w:r w:rsidR="00BC26C3">
        <w:rPr>
          <w:color w:val="000000"/>
          <w:sz w:val="24"/>
          <w:szCs w:val="24"/>
        </w:rPr>
        <w:t>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w:t>
      </w:r>
      <w:r w:rsidRPr="00007446">
        <w:rPr>
          <w:sz w:val="24"/>
          <w:szCs w:val="24"/>
        </w:rPr>
        <w:t>а</w:t>
      </w:r>
      <w:r w:rsidRPr="00007446">
        <w:rPr>
          <w:sz w:val="24"/>
          <w:szCs w:val="24"/>
        </w:rPr>
        <w:t>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BC26C3">
        <w:rPr>
          <w:color w:val="000000"/>
          <w:sz w:val="24"/>
          <w:szCs w:val="24"/>
        </w:rPr>
        <w:t>Старокудашевский</w:t>
      </w:r>
      <w:r w:rsidRPr="00007446">
        <w:rPr>
          <w:color w:val="000000"/>
          <w:sz w:val="24"/>
          <w:szCs w:val="24"/>
        </w:rPr>
        <w:t xml:space="preserve"> 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w:t>
      </w:r>
      <w:r w:rsidRPr="00007446">
        <w:rPr>
          <w:sz w:val="24"/>
          <w:szCs w:val="24"/>
        </w:rPr>
        <w:t>ь</w:t>
      </w:r>
      <w:r w:rsidRPr="00007446">
        <w:rPr>
          <w:sz w:val="24"/>
          <w:szCs w:val="24"/>
        </w:rPr>
        <w:t>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lastRenderedPageBreak/>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w:t>
      </w:r>
      <w:r w:rsidRPr="00007446">
        <w:rPr>
          <w:rFonts w:eastAsia="Arial CYR"/>
          <w:b/>
          <w:bCs/>
          <w:sz w:val="24"/>
          <w:szCs w:val="24"/>
        </w:rPr>
        <w:t>и</w:t>
      </w:r>
      <w:r w:rsidRPr="00007446">
        <w:rPr>
          <w:rFonts w:eastAsia="Arial CYR"/>
          <w:b/>
          <w:bCs/>
          <w:sz w:val="24"/>
          <w:szCs w:val="24"/>
        </w:rPr>
        <w:t xml:space="preserve">ками отношений,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BC26C3">
        <w:rPr>
          <w:rFonts w:eastAsia="Arial CYR"/>
          <w:b/>
          <w:bCs/>
          <w:sz w:val="24"/>
          <w:szCs w:val="24"/>
        </w:rPr>
        <w:t>Старокудашевский</w:t>
      </w:r>
      <w:r w:rsidR="001C4FD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 xml:space="preserve">тельность по регулированию землепользования и застройки в части подготовки и применения Правил, является Администрация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организации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сроком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w:t>
      </w:r>
      <w:r w:rsidRPr="00007446">
        <w:rPr>
          <w:rFonts w:eastAsia="Arial CYR"/>
          <w:sz w:val="24"/>
          <w:szCs w:val="24"/>
        </w:rPr>
        <w:t>з</w:t>
      </w:r>
      <w:r w:rsidRPr="00007446">
        <w:rPr>
          <w:rFonts w:eastAsia="Arial CYR"/>
          <w:sz w:val="24"/>
          <w:szCs w:val="24"/>
        </w:rPr>
        <w:t>менения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w:t>
      </w:r>
      <w:r w:rsidRPr="00007446">
        <w:rPr>
          <w:rFonts w:eastAsia="Arial CYR"/>
          <w:color w:val="000000"/>
          <w:sz w:val="24"/>
          <w:szCs w:val="24"/>
        </w:rPr>
        <w:t>ь</w:t>
      </w:r>
      <w:r w:rsidRPr="00007446">
        <w:rPr>
          <w:rFonts w:eastAsia="Arial CYR"/>
          <w:color w:val="000000"/>
          <w:sz w:val="24"/>
          <w:szCs w:val="24"/>
        </w:rPr>
        <w:t xml:space="preserve">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w:t>
      </w:r>
      <w:r w:rsidRPr="00007446">
        <w:rPr>
          <w:rFonts w:eastAsia="Arial CYR"/>
          <w:sz w:val="24"/>
          <w:szCs w:val="24"/>
        </w:rPr>
        <w:t>ь</w:t>
      </w:r>
      <w:r w:rsidRPr="00007446">
        <w:rPr>
          <w:rFonts w:eastAsia="Arial CYR"/>
          <w:sz w:val="24"/>
          <w:szCs w:val="24"/>
        </w:rPr>
        <w:t>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w:t>
      </w:r>
      <w:r w:rsidRPr="00007446">
        <w:rPr>
          <w:rFonts w:eastAsia="Arial CYR"/>
          <w:color w:val="000000"/>
          <w:sz w:val="24"/>
          <w:szCs w:val="24"/>
        </w:rPr>
        <w:t>ь</w:t>
      </w:r>
      <w:r w:rsidRPr="00007446">
        <w:rPr>
          <w:rFonts w:eastAsia="Arial CYR"/>
          <w:color w:val="000000"/>
          <w:sz w:val="24"/>
          <w:szCs w:val="24"/>
        </w:rPr>
        <w:t xml:space="preserve">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 xml:space="preserve">ки Башкортостан по вопросам регулирования землепользования и застройки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Градостроительному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соответствие  требованиям документов терр</w:t>
      </w:r>
      <w:r w:rsidRPr="00007446">
        <w:rPr>
          <w:rFonts w:eastAsia="Arial CYR"/>
          <w:sz w:val="24"/>
          <w:szCs w:val="24"/>
        </w:rPr>
        <w:t>и</w:t>
      </w:r>
      <w:r w:rsidRPr="00007446">
        <w:rPr>
          <w:rFonts w:eastAsia="Arial CYR"/>
          <w:sz w:val="24"/>
          <w:szCs w:val="24"/>
        </w:rPr>
        <w:t xml:space="preserve">ториального планирования Российской Федерации и Республики Башкортостан, генерального плана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lastRenderedPageBreak/>
        <w:t xml:space="preserve">вет муниципального района </w:t>
      </w:r>
      <w:r w:rsidR="00BC26C3">
        <w:rPr>
          <w:rFonts w:eastAsia="Arial CYR"/>
          <w:sz w:val="24"/>
          <w:szCs w:val="24"/>
        </w:rPr>
        <w:t>Старокудашевский</w:t>
      </w:r>
      <w:r w:rsidRPr="00007446">
        <w:rPr>
          <w:rFonts w:eastAsia="Arial CYR"/>
          <w:sz w:val="24"/>
          <w:szCs w:val="24"/>
        </w:rPr>
        <w:t xml:space="preserve"> либо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 xml:space="preserve">ных отношений, осуществляет учет и мероприятия по управлению земельными участками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уполномоченный орган, осуществляющий функции распоряжения земел</w:t>
      </w:r>
      <w:r w:rsidRPr="00007446">
        <w:rPr>
          <w:rFonts w:eastAsia="Arial CYR"/>
          <w:sz w:val="24"/>
          <w:szCs w:val="24"/>
        </w:rPr>
        <w:t>ь</w:t>
      </w:r>
      <w:r w:rsidRPr="00007446">
        <w:rPr>
          <w:rFonts w:eastAsia="Arial CYR"/>
          <w:sz w:val="24"/>
          <w:szCs w:val="24"/>
        </w:rPr>
        <w:t xml:space="preserve">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о резервировании земель для г</w:t>
      </w:r>
      <w:r w:rsidRPr="00007446">
        <w:rPr>
          <w:rFonts w:eastAsia="Arial CYR"/>
          <w:sz w:val="24"/>
          <w:szCs w:val="24"/>
        </w:rPr>
        <w:t>о</w:t>
      </w:r>
      <w:r w:rsidRPr="00007446">
        <w:rPr>
          <w:rFonts w:eastAsia="Arial CYR"/>
          <w:sz w:val="24"/>
          <w:szCs w:val="24"/>
        </w:rPr>
        <w:t>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w:t>
      </w:r>
      <w:r w:rsidRPr="00007446">
        <w:rPr>
          <w:rFonts w:eastAsia="Arial CYR"/>
          <w:sz w:val="24"/>
          <w:szCs w:val="24"/>
        </w:rPr>
        <w:t>а</w:t>
      </w:r>
      <w:r w:rsidRPr="00007446">
        <w:rPr>
          <w:rFonts w:eastAsia="Arial CYR"/>
          <w:sz w:val="24"/>
          <w:szCs w:val="24"/>
        </w:rPr>
        <w:t xml:space="preserve">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обеспечивает государственную регистрацию возникновения, прекращения прав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взаимодействует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планировке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4) Положение об уполномоченном органе, осуществляющем функции распоряжения земельными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Башкортостан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C27BBB" w:rsidRPr="00007446" w:rsidRDefault="00C27BBB" w:rsidP="00007446">
      <w:pPr>
        <w:spacing w:line="360" w:lineRule="auto"/>
        <w:ind w:firstLine="709"/>
        <w:jc w:val="both"/>
        <w:rPr>
          <w:sz w:val="24"/>
          <w:szCs w:val="24"/>
        </w:rPr>
      </w:pPr>
      <w:r w:rsidRPr="00007446">
        <w:rPr>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землепользования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настоящими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касающихся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осуществление иных полномочий, возложенных на нее решением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Председателем Комиссии назначается уполномоченный заместитель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По должности в состав Комиссии входят руководители структурных подразделений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экономических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На заседании Комиссии в обязательном порядке приглашаются уполномоченные представители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Протоколы всех заседаний и копии материалов хранятся в архиве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землепользование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осуществляют иные не запрещенные действующим законодательством действия в области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BC26C3">
        <w:rPr>
          <w:rFonts w:eastAsia="Arial CYR"/>
          <w:bCs/>
          <w:sz w:val="24"/>
          <w:szCs w:val="24"/>
        </w:rPr>
        <w:t>Старокудашевский</w:t>
      </w:r>
      <w:r w:rsidRPr="00007446">
        <w:rPr>
          <w:rFonts w:eastAsia="Arial CYR"/>
          <w:bCs/>
          <w:sz w:val="24"/>
          <w:szCs w:val="24"/>
        </w:rPr>
        <w:t xml:space="preserve"> Республики Башкортостан утверждаются представительным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доработку в соответствии с результатами публичных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участков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положением, утвержденным постановлением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Глава 4. Положение о планировке территории и подготовке документации по планировке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РБ район осуществляется на основе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001C4FD6">
        <w:rPr>
          <w:rFonts w:eastAsia="Arial CYR"/>
          <w:sz w:val="24"/>
          <w:szCs w:val="24"/>
        </w:rPr>
        <w:t xml:space="preserve"> В случае, </w:t>
      </w:r>
      <w:r w:rsidRPr="00007446">
        <w:rPr>
          <w:rFonts w:eastAsia="Arial CYR"/>
          <w:sz w:val="24"/>
          <w:szCs w:val="24"/>
        </w:rPr>
        <w:t xml:space="preserve">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порядке.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основанием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органами местного самоуправления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в соответствии с утвержденным в установленном порядке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выступать уполномоченные органы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осуществляется на основании заключенного договора в соответствии с федеральным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регулируется временными положениями,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BC26C3">
        <w:rPr>
          <w:rFonts w:ascii="Times New Roman" w:eastAsia="Arial CYR" w:hAnsi="Times New Roman" w:cs="Times New Roman"/>
          <w:sz w:val="24"/>
          <w:szCs w:val="24"/>
        </w:rPr>
        <w:t>Старокудашевский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BC26C3">
        <w:rPr>
          <w:rFonts w:ascii="Times New Roman" w:eastAsia="Arial CYR" w:hAnsi="Times New Roman" w:cs="Times New Roman"/>
          <w:sz w:val="24"/>
          <w:szCs w:val="24"/>
        </w:rPr>
        <w:t>Старокудашевский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самоуправления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9)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земельных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 xml:space="preserve">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соответствующим  положением,  утвержденным  решением Совета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планировке  территории, утвержденные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инициативе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самоуправления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 xml:space="preserve">Заявка составляется в произвольной письменной форме, если иное не установлено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содержать: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источников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 xml:space="preserve">-проверке на соответствие требованиям, установленным в заключение органа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27BBB" w:rsidRPr="00007446" w:rsidRDefault="00C27BBB" w:rsidP="00007446">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договорам   с Администрацией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положение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27BBB" w:rsidRPr="00007446" w:rsidRDefault="00C27BBB" w:rsidP="00007446">
      <w:pPr>
        <w:spacing w:line="360" w:lineRule="auto"/>
        <w:ind w:firstLine="709"/>
        <w:jc w:val="both"/>
        <w:rPr>
          <w:sz w:val="24"/>
          <w:szCs w:val="24"/>
        </w:rPr>
      </w:pPr>
      <w:r w:rsidRPr="00007446">
        <w:rPr>
          <w:sz w:val="24"/>
          <w:szCs w:val="24"/>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применительно к градостроительной   подготовке   территорий,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 xml:space="preserve">2) местных  нормативов   градостроительного  проектирования, а при  отсутствии – утвержденных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5) включение    испрашиваемой   территории в состав  утвержденной  решением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C27BBB" w:rsidRPr="00007446" w:rsidRDefault="00C27BBB" w:rsidP="00007446">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муниципальной   собственности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 xml:space="preserve">1.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С  соответствующей   резолюцией    данные  заявителя   передаются  в орган,  уполномоченный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Заявление   составляется   в произвольной  форме , если иное   не установлено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 xml:space="preserve">1) отклонить  заявление   про причине  его  несоответствия  Генеральному  плану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27BBB" w:rsidRPr="00007446" w:rsidRDefault="00C27BBB" w:rsidP="00007446">
      <w:pPr>
        <w:spacing w:line="360" w:lineRule="auto"/>
        <w:ind w:firstLine="709"/>
        <w:jc w:val="both"/>
        <w:rPr>
          <w:sz w:val="24"/>
          <w:szCs w:val="24"/>
        </w:rPr>
      </w:pPr>
      <w:r w:rsidRPr="00007446">
        <w:rPr>
          <w:sz w:val="24"/>
          <w:szCs w:val="24"/>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заявителя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xml:space="preserve">- программы   (плана) межевания   застроенных  территорий, утвержденной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застроенных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установлено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xml:space="preserve">- заключает  договоры   по  подготовке  проектов     межевания, по результатам  конкурсов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также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Указанные   действия   выполняются  путем   планировки территории, которая    обеспечивается  органом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строительству,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постановлениями главы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 xml:space="preserve">Глава 7. Установление, изменение, фиксация границ земель публичного использования,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заключений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заинтересованных лиц Глава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отклонить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территориальных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t xml:space="preserve">Глава 8. Положение о проведении публичных слушаний по вопросам землепользования и застройки сельского поселения </w:t>
      </w:r>
      <w:r w:rsidR="00BC26C3">
        <w:rPr>
          <w:rFonts w:ascii="Times New Roman" w:hAnsi="Times New Roman"/>
          <w:bCs/>
          <w:sz w:val="24"/>
          <w:szCs w:val="24"/>
        </w:rPr>
        <w:t>Старокудашевский</w:t>
      </w:r>
      <w:r w:rsidRPr="00007446">
        <w:rPr>
          <w:rFonts w:ascii="Times New Roman" w:hAnsi="Times New Roman"/>
          <w:bCs/>
          <w:sz w:val="24"/>
          <w:szCs w:val="24"/>
        </w:rPr>
        <w:t xml:space="preserve"> сельсовет муниципального района </w:t>
      </w:r>
      <w:r w:rsidR="00EC1ADF">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Республики Башкортостан, в том числе по внесению изменений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Республики Башкортостан, в том числе внесению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внесению изменений в 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Республики Башкортостан  принимает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кодекса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Старокудашевский</w:t>
      </w:r>
      <w:r w:rsidRPr="00007446">
        <w:rPr>
          <w:rFonts w:ascii="Times New Roman" w:hAnsi="Times New Roman"/>
          <w:szCs w:val="24"/>
        </w:rPr>
        <w:t xml:space="preserve"> Республики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градостроительной деятельности осуществляет орган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градостроительной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Решение подлежит опубликованию в средствах массовой информации, а также  может быть размещено  на официальном сайте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Старокудашевский</w:t>
      </w:r>
      <w:r w:rsidRPr="00007446">
        <w:rPr>
          <w:rFonts w:ascii="Times New Roman" w:hAnsi="Times New Roman"/>
          <w:szCs w:val="24"/>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Старокудашевский</w:t>
      </w:r>
      <w:r w:rsidRPr="00007446">
        <w:rPr>
          <w:rFonts w:ascii="Times New Roman" w:hAnsi="Times New Roman"/>
          <w:szCs w:val="24"/>
        </w:rPr>
        <w:t xml:space="preserve"> Республики Башкортостан, юридические лица Российской Федерации, средства массовой информации.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распределяет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самоуправления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одного и не более трех месяцев 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независимых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слушаний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слушаний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полномочия: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настоящие Правила  являются  жители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устанавливаются,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Комиссии  по городскому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заинтересованных  физических  или юридических   лиц,  предпринимателей, Комиссия   по городскому   хозяйству,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 xml:space="preserve">1) о направлении проекта   о внесении  изменений  в настоящие Правила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направляет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результатам    рассмотрения    документов, представленных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E45DD3" w:rsidRDefault="00F80B49" w:rsidP="00E45DD3">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расположенные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существующим: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включенных в муниципальную адресную программу «Развитие застроенных территорий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 xml:space="preserve">год», утвержденную Советом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строений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направляет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правомерность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земельном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основаниями для рассмотрения главой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реконструкции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sidR="00BC26C3">
        <w:rPr>
          <w:rFonts w:ascii="Times New Roman" w:hAnsi="Times New Roman" w:cs="Times New Roman"/>
          <w:sz w:val="24"/>
          <w:szCs w:val="24"/>
        </w:rPr>
        <w:t>Старокудашевский</w:t>
      </w:r>
      <w:r w:rsidRPr="00007446">
        <w:rPr>
          <w:rFonts w:ascii="Times New Roman" w:hAnsi="Times New Roman" w:cs="Times New Roman"/>
          <w:sz w:val="24"/>
          <w:szCs w:val="24"/>
        </w:rPr>
        <w:t xml:space="preserve"> 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Архитектурно-строительное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80B49" w:rsidRDefault="00F80B49" w:rsidP="00E45DD3">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Разрешение на строительство на земельном участке, расположенном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выдается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орган).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предоставлении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строительства,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застройщика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судебном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строительства на земельном участке строений и сооружений вспомогательного использования;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актами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технически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В таком случае разрешение на ввод объекта в эксплуатацию выдается только после передачи безвозмездно в орган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дачного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соответствующих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утвержденными постановлениям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исследовательских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изъятии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органов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милиции,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определяется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Резервирование земель для нужд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осуществляется на основании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Для учета сведений о зарезервированных земельных участках в составе государственного градостроительного кадастра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Решение о резервировании земельных участков подлежит опубликованию в официальных средствах массовой информации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резервировании земель,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12.1 Общие положения об информационной системе обеспечения градостроительной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 xml:space="preserve">Информационная система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б) о схемах территориального планирования Республики Башкортостан  в части, касающейся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е) об изученности природных и техногенных условий на основании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необходимости);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sidR="00BC26C3">
        <w:rPr>
          <w:b/>
        </w:rPr>
        <w:t>СТАРОКУДАШЕВСКИЙ</w:t>
      </w:r>
      <w:r w:rsidRPr="00007446">
        <w:rPr>
          <w:b/>
        </w:rPr>
        <w:t xml:space="preserve"> СЕЛЬСОВЕТ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 xml:space="preserve">В результате градостроительного зонирования в соответствии с Градостроительным кодексом РФ на территории сельского поселения </w:t>
      </w:r>
      <w:r w:rsidR="00BC26C3">
        <w:t>Старокудашевский</w:t>
      </w:r>
      <w:r w:rsidRPr="00007446">
        <w:t xml:space="preserve"> сельсовет установлены следующие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Pr="00007446">
        <w:rPr>
          <w:sz w:val="24"/>
          <w:szCs w:val="24"/>
        </w:rPr>
        <w:t xml:space="preserve"> </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3E5FC5">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пределах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пользования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распространяются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3E5FC5" w:rsidRPr="00007446" w:rsidRDefault="003E5FC5"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сельского поселения </w:t>
      </w:r>
      <w:r w:rsidR="00BC26C3">
        <w:rPr>
          <w:b/>
        </w:rPr>
        <w:t>Старокудашевский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t xml:space="preserve">Глава 16. Карта градостроительного зонирования сельского поселения </w:t>
      </w:r>
      <w:r w:rsidR="00BC26C3">
        <w:rPr>
          <w:b/>
        </w:rPr>
        <w:t>Старокудашевский</w:t>
      </w:r>
      <w:r w:rsidRPr="00007446">
        <w:rPr>
          <w:b/>
        </w:rPr>
        <w:t xml:space="preserve"> сельсовет муниципального района </w:t>
      </w:r>
      <w:r w:rsidR="00EC1ADF">
        <w:rPr>
          <w:b/>
        </w:rPr>
        <w:t>Янаульский район</w:t>
      </w:r>
      <w:r w:rsidRPr="00007446">
        <w:rPr>
          <w:b/>
        </w:rPr>
        <w:t xml:space="preserve"> РБ в части границ зон с особыми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 xml:space="preserve">16.1. Перечень зон  с особыми условиями использования территорий сельского поселения </w:t>
      </w:r>
      <w:r w:rsidR="00BC26C3">
        <w:rPr>
          <w:b/>
        </w:rPr>
        <w:t>Старокудашевский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сельсовет, отображены следующие виды зон с особыми условиями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следующие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отображены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предприятий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размещения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BC26C3">
        <w:rPr>
          <w:b/>
          <w:sz w:val="24"/>
          <w:szCs w:val="24"/>
        </w:rPr>
        <w:t>Старокудашевский</w:t>
      </w:r>
      <w:r w:rsidRPr="00007446">
        <w:rPr>
          <w:b/>
          <w:sz w:val="24"/>
          <w:szCs w:val="24"/>
        </w:rPr>
        <w:t xml:space="preserve"> сельсовет в части границ зон с особыми условиями использования территорий по санитарно-гигиеническим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поселения </w:t>
      </w:r>
      <w:r w:rsidR="00BC26C3">
        <w:t>Старокудашевский</w:t>
      </w:r>
      <w:r w:rsidRPr="00007446">
        <w:t xml:space="preserve"> 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xml:space="preserve">- карты границ зон с особыми условиями использования территорий сельского поселения </w:t>
      </w:r>
      <w:r w:rsidR="00BC26C3">
        <w:t>Старокудашевский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BC26C3">
        <w:t>Старокудашевский</w:t>
      </w:r>
      <w:r w:rsidRPr="00007446">
        <w:t xml:space="preserve">  сельского поселения </w:t>
      </w:r>
      <w:r w:rsidR="00BC26C3">
        <w:t>Старокудашевский</w:t>
      </w:r>
      <w:r w:rsidRPr="00007446">
        <w:t xml:space="preserve"> 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села </w:t>
      </w:r>
      <w:r w:rsidR="00BC26C3">
        <w:rPr>
          <w:rFonts w:ascii="Times New Roman" w:hAnsi="Times New Roman"/>
          <w:b/>
          <w:szCs w:val="24"/>
        </w:rPr>
        <w:t>Старокудашевский</w:t>
      </w:r>
      <w:r w:rsidRPr="00007446">
        <w:rPr>
          <w:rFonts w:ascii="Times New Roman" w:hAnsi="Times New Roman"/>
          <w:b/>
          <w:szCs w:val="24"/>
        </w:rPr>
        <w:t xml:space="preserve">  сельского поселения </w:t>
      </w:r>
      <w:r w:rsidR="00BC26C3">
        <w:rPr>
          <w:rFonts w:ascii="Times New Roman" w:hAnsi="Times New Roman"/>
          <w:b/>
          <w:szCs w:val="24"/>
        </w:rPr>
        <w:t>Старокудашевский</w:t>
      </w:r>
      <w:r w:rsidRPr="00007446">
        <w:rPr>
          <w:rFonts w:ascii="Times New Roman" w:hAnsi="Times New Roman"/>
          <w:b/>
          <w:szCs w:val="24"/>
        </w:rPr>
        <w:t xml:space="preserve"> сельсовет в части </w:t>
      </w:r>
      <w:r w:rsidR="009C2E81">
        <w:rPr>
          <w:rFonts w:ascii="Times New Roman" w:hAnsi="Times New Roman"/>
          <w:b/>
          <w:szCs w:val="24"/>
        </w:rPr>
        <w:t xml:space="preserve">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BC26C3">
        <w:rPr>
          <w:color w:val="000000"/>
          <w:shd w:val="clear" w:color="auto" w:fill="FFFFFF"/>
        </w:rPr>
        <w:t>Старокудашевский</w:t>
      </w:r>
      <w:r w:rsidRPr="00C825DC">
        <w:rPr>
          <w:color w:val="000000"/>
          <w:shd w:val="clear" w:color="auto" w:fill="FFFFFF"/>
        </w:rPr>
        <w:t xml:space="preserve"> сельсовет, отображены следующие виды зон с особыми условиями использования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структуру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BC26C3">
        <w:rPr>
          <w:b/>
          <w:color w:val="000000"/>
        </w:rPr>
        <w:t>Старокудашевский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BC26C3">
        <w:rPr>
          <w:color w:val="000000"/>
        </w:rPr>
        <w:t>Старокудашевский</w:t>
      </w:r>
      <w:r w:rsidRPr="00007446">
        <w:rPr>
          <w:color w:val="000000"/>
        </w:rPr>
        <w:t xml:space="preserve"> 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00BC26C3">
        <w:rPr>
          <w:color w:val="000000"/>
        </w:rPr>
        <w:t>Старокудашевский</w:t>
      </w:r>
      <w:r w:rsidRPr="00007446">
        <w:rPr>
          <w:color w:val="000000"/>
        </w:rPr>
        <w:t xml:space="preserve"> сельсовет.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832400" w:rsidRPr="00007446" w:rsidRDefault="00720903" w:rsidP="00720903">
      <w:pPr>
        <w:pStyle w:val="1-016"/>
        <w:spacing w:before="0" w:line="360" w:lineRule="auto"/>
        <w:ind w:left="0" w:right="0"/>
        <w:jc w:val="both"/>
      </w:pPr>
      <w:r>
        <w:rPr>
          <w:b w:val="0"/>
          <w:bCs w:val="0"/>
          <w:caps w:val="0"/>
          <w:color w:val="000000"/>
        </w:rPr>
        <w:t xml:space="preserve">           </w:t>
      </w:r>
      <w:r w:rsidR="00832400" w:rsidRPr="00007446">
        <w:t xml:space="preserve">РАЗДЕЛ </w:t>
      </w:r>
      <w:r w:rsidR="00832400" w:rsidRPr="00007446">
        <w:rPr>
          <w:lang w:val="en-US"/>
        </w:rPr>
        <w:t>I</w:t>
      </w:r>
      <w:r w:rsidR="00832400"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капитального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МР </w:t>
      </w:r>
      <w:r w:rsidR="00EC1ADF">
        <w:rPr>
          <w:rFonts w:ascii="Times New Roman" w:hAnsi="Times New Roman"/>
          <w:szCs w:val="24"/>
        </w:rPr>
        <w:t>Янаульский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xml:space="preserve">- автомобильные проезды и подъезды, оборудованные пешеходные пути, обслуживающие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строительства,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рина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циент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циент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720903" w:rsidP="00D01B15">
            <w:pPr>
              <w:snapToGrid w:val="0"/>
              <w:jc w:val="center"/>
            </w:pPr>
            <w:r>
              <w:t>0,2</w:t>
            </w:r>
            <w:r w:rsidR="00832400" w:rsidRPr="00B05E10">
              <w:t>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720903" w:rsidP="00D01B15">
            <w:pPr>
              <w:snapToGrid w:val="0"/>
              <w:jc w:val="center"/>
            </w:pPr>
            <w:r>
              <w:t>25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720903" w:rsidP="00D01B15">
            <w:pPr>
              <w:snapToGrid w:val="0"/>
              <w:jc w:val="center"/>
              <w:rPr>
                <w:bCs/>
              </w:rPr>
            </w:pPr>
            <w:r>
              <w:rPr>
                <w:bCs/>
              </w:rPr>
              <w:t>0,2</w:t>
            </w:r>
            <w:r w:rsidR="00832400" w:rsidRPr="00B05E10">
              <w:rPr>
                <w:bCs/>
              </w:rPr>
              <w:t>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720903" w:rsidP="00D01B15">
            <w:pPr>
              <w:snapToGrid w:val="0"/>
              <w:jc w:val="center"/>
              <w:rPr>
                <w:bCs/>
              </w:rPr>
            </w:pPr>
            <w:r>
              <w:rPr>
                <w:bCs/>
              </w:rPr>
              <w:t>25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BC26C3">
        <w:rPr>
          <w:rFonts w:ascii="Times New Roman" w:hAnsi="Times New Roman"/>
          <w:sz w:val="24"/>
          <w:szCs w:val="24"/>
        </w:rPr>
        <w:t>Старокудашевский</w:t>
      </w:r>
      <w:r w:rsidRPr="00007446">
        <w:rPr>
          <w:rFonts w:ascii="Times New Roman" w:hAnsi="Times New Roman"/>
          <w:sz w:val="24"/>
          <w:szCs w:val="24"/>
        </w:rPr>
        <w:t xml:space="preserve">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 xml:space="preserve">На территории участков, расположенных вдоль границ зон, должны устраиваться </w:t>
      </w:r>
      <w:bookmarkStart w:id="1" w:name="_GoBack"/>
      <w:r w:rsidRPr="00007446">
        <w:rPr>
          <w:sz w:val="24"/>
          <w:szCs w:val="24"/>
        </w:rPr>
        <w:t>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bookmarkEnd w:id="1"/>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воздействия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объединенной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832400" w:rsidRPr="0071335B" w:rsidRDefault="00832400" w:rsidP="00720903">
      <w:pPr>
        <w:pStyle w:val="3"/>
        <w:keepNext w:val="0"/>
        <w:tabs>
          <w:tab w:val="num" w:pos="0"/>
        </w:tabs>
        <w:spacing w:before="0" w:after="240" w:line="360" w:lineRule="auto"/>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водоемов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сооружений.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BC26C3">
        <w:rPr>
          <w:b/>
          <w:sz w:val="24"/>
          <w:szCs w:val="24"/>
        </w:rPr>
        <w:t>Старокудашевский</w:t>
      </w:r>
      <w:r w:rsidRPr="0071335B">
        <w:rPr>
          <w:b/>
          <w:sz w:val="24"/>
          <w:szCs w:val="24"/>
        </w:rPr>
        <w:t xml:space="preserve"> сельсовет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склонов,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экологических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автомобильного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20.1.7. Ограничения градостроительных изменений на территории зон экологических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электромагнитного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электромагнитного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радиоэкранирующими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t>Разрешено размещение</w:t>
      </w:r>
      <w:r w:rsidRPr="00007446">
        <w:rPr>
          <w:b/>
          <w:bCs/>
        </w:rPr>
        <w:t xml:space="preserve"> </w:t>
      </w:r>
      <w:r w:rsidRPr="00007446">
        <w:t>следующих объектов только в качестве вспомогательных  к основным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реконструкции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застройку;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подкосами.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ордерной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оцинкованной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xml:space="preserve">, а также возведение над ними  мансард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существующих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007446">
        <w:rPr>
          <w:i/>
          <w:iCs/>
        </w:rPr>
        <w:t>деревянной</w:t>
      </w:r>
      <w:r w:rsidRPr="00007446">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C1ADF">
        <w:t>Янаульский район</w:t>
      </w:r>
      <w:r w:rsidRPr="00007446">
        <w:t xml:space="preserve">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сельского поселения </w:t>
      </w:r>
      <w:r w:rsidR="00BC26C3">
        <w:rPr>
          <w:rFonts w:ascii="Times New Roman" w:eastAsia="Times New Roman" w:hAnsi="Times New Roman" w:cs="Times New Roman"/>
          <w:color w:val="auto"/>
          <w:sz w:val="24"/>
          <w:szCs w:val="24"/>
        </w:rPr>
        <w:t>Старокудашевский</w:t>
      </w:r>
      <w:r w:rsidRPr="00007446">
        <w:rPr>
          <w:rFonts w:ascii="Times New Roman" w:eastAsia="Times New Roman" w:hAnsi="Times New Roman" w:cs="Times New Roman"/>
          <w:color w:val="auto"/>
          <w:sz w:val="24"/>
          <w:szCs w:val="24"/>
        </w:rPr>
        <w:t xml:space="preserve"> сельсовет муниципального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BC26C3">
        <w:rPr>
          <w:sz w:val="24"/>
          <w:szCs w:val="24"/>
        </w:rPr>
        <w:t>Старокудашевский</w:t>
      </w:r>
      <w:r w:rsidRPr="00007446">
        <w:rPr>
          <w:sz w:val="24"/>
          <w:szCs w:val="24"/>
        </w:rPr>
        <w:t xml:space="preserve"> сельсовет, на которые действия регламента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BC26C3">
        <w:rPr>
          <w:b/>
        </w:rPr>
        <w:t>Старокудашевский</w:t>
      </w:r>
      <w:r w:rsidRPr="00007446">
        <w:rPr>
          <w:b/>
        </w:rPr>
        <w:t xml:space="preserve"> сельсовет, на которые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территорий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обслуживания).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определяется  техническими регламентами или строительными нормами и правилами соответствующих ведомств и органов контроля.</w:t>
      </w:r>
    </w:p>
    <w:sectPr w:rsidR="0010621E" w:rsidRPr="00007446" w:rsidSect="00720903">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76" w:rsidRDefault="00492076" w:rsidP="00BD5B70">
      <w:r>
        <w:separator/>
      </w:r>
    </w:p>
  </w:endnote>
  <w:endnote w:type="continuationSeparator" w:id="0">
    <w:p w:rsidR="00492076" w:rsidRDefault="00492076"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4A1C6E">
    <w:pPr>
      <w:pStyle w:val="a5"/>
    </w:pPr>
    <w:r>
      <w:rPr>
        <w:noProof/>
        <w:lang w:eastAsia="ru-RU"/>
      </w:rPr>
      <w:pict>
        <v:shapetype id="_x0000_t202" coordsize="21600,21600" o:spt="202" path="m,l,21600r21600,l21600,xe">
          <v:stroke joinstyle="miter"/>
          <v:path gradientshapeok="t" o:connecttype="rect"/>
        </v:shapetype>
        <v:shape id="Text Box 22" o:spid="_x0000_s2081"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1C4FD6" w:rsidRDefault="00BC26C3">
                <w:pPr>
                  <w:pStyle w:val="a7"/>
                  <w:spacing w:before="160"/>
                  <w:rPr>
                    <w:noProof w:val="0"/>
                    <w:sz w:val="32"/>
                  </w:rPr>
                </w:pPr>
                <w:r>
                  <w:t>40</w:t>
                </w:r>
                <w:r w:rsidR="001C4FD6">
                  <w:t>-ПЗ</w:t>
                </w:r>
              </w:p>
            </w:txbxContent>
          </v:textbox>
        </v:shape>
      </w:pict>
    </w:r>
    <w:r>
      <w:rPr>
        <w:noProof/>
        <w:lang w:eastAsia="ru-RU"/>
      </w:rPr>
      <w:pict>
        <v:group id="Group 2" o:spid="_x0000_s2072"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2077"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2080"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1C4FD6" w:rsidRDefault="001C4FD6">
                    <w:pPr>
                      <w:pStyle w:val="a7"/>
                    </w:pPr>
                    <w:r>
                      <w:t>Инв. № подп</w:t>
                    </w:r>
                  </w:p>
                </w:txbxContent>
              </v:textbox>
            </v:shape>
            <v:shape id="Text Box 5" o:spid="_x0000_s2079"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1C4FD6" w:rsidRDefault="001C4FD6">
                    <w:pPr>
                      <w:pStyle w:val="a7"/>
                    </w:pPr>
                    <w:r>
                      <w:t>Подп. и дата</w:t>
                    </w:r>
                  </w:p>
                </w:txbxContent>
              </v:textbox>
            </v:shape>
            <v:shape id="Text Box 6" o:spid="_x0000_s2078"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1C4FD6" w:rsidRDefault="001C4FD6">
                    <w:pPr>
                      <w:pStyle w:val="a7"/>
                    </w:pPr>
                    <w:r>
                      <w:t>Взам. инв. №</w:t>
                    </w:r>
                  </w:p>
                </w:txbxContent>
              </v:textbox>
            </v:shape>
          </v:group>
          <v:group id="Group 9" o:spid="_x0000_s2073"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2076"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1C4FD6" w:rsidRDefault="001C4FD6">
                    <w:pPr>
                      <w:pStyle w:val="a7"/>
                    </w:pPr>
                  </w:p>
                </w:txbxContent>
              </v:textbox>
            </v:shape>
            <v:shape id="Text Box 11" o:spid="_x0000_s2075"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1C4FD6" w:rsidRDefault="001C4FD6">
                    <w:pPr>
                      <w:pStyle w:val="a7"/>
                    </w:pPr>
                  </w:p>
                </w:txbxContent>
              </v:textbox>
            </v:shape>
            <v:shape id="Text Box 12" o:spid="_x0000_s2074"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1C4FD6" w:rsidRDefault="001C4FD6">
                    <w:pPr>
                      <w:pStyle w:val="a7"/>
                    </w:pPr>
                  </w:p>
                </w:txbxContent>
              </v:textbox>
            </v:shape>
          </v:group>
        </v:group>
      </w:pict>
    </w:r>
    <w:r>
      <w:rPr>
        <w:noProof/>
        <w:lang w:eastAsia="ru-RU"/>
      </w:rPr>
      <w:pict>
        <v:shape id="Text Box 20" o:spid="_x0000_s2071"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1C4FD6" w:rsidRDefault="001C4FD6">
                <w:pPr>
                  <w:pStyle w:val="a7"/>
                  <w:rPr>
                    <w:noProof w:val="0"/>
                  </w:rPr>
                </w:pPr>
                <w:r>
                  <w:rPr>
                    <w:noProof w:val="0"/>
                  </w:rPr>
                  <w:t>Лист</w:t>
                </w:r>
              </w:p>
            </w:txbxContent>
          </v:textbox>
        </v:shape>
      </w:pict>
    </w:r>
    <w:r>
      <w:rPr>
        <w:noProof/>
        <w:lang w:eastAsia="ru-RU"/>
      </w:rPr>
      <w:pict>
        <v:group id="Группа 292" o:spid="_x0000_s2064"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2070"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1C4FD6" w:rsidRPr="00BD5B70" w:rsidRDefault="001C4FD6" w:rsidP="00E07DFA">
                  <w:pPr>
                    <w:pStyle w:val="a7"/>
                    <w:rPr>
                      <w:noProof w:val="0"/>
                    </w:rPr>
                  </w:pPr>
                </w:p>
              </w:txbxContent>
            </v:textbox>
          </v:shape>
          <v:shape id="Text Box 26" o:spid="_x0000_s2069"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1C4FD6" w:rsidRDefault="001C4FD6" w:rsidP="00E07DFA">
                  <w:pPr>
                    <w:pStyle w:val="a7"/>
                  </w:pPr>
                </w:p>
              </w:txbxContent>
            </v:textbox>
          </v:shape>
          <v:shape id="Text Box 27" o:spid="_x0000_s2068"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8" o:spid="_x0000_s2067"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9" o:spid="_x0000_s2066"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7" o:spid="_x0000_s2065"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1" o:spid="_x0000_s2057"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2063"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1C4FD6" w:rsidRPr="00BD5B70" w:rsidRDefault="001C4FD6" w:rsidP="00E07DFA">
                  <w:pPr>
                    <w:pStyle w:val="a7"/>
                    <w:rPr>
                      <w:noProof w:val="0"/>
                    </w:rPr>
                  </w:pPr>
                </w:p>
              </w:txbxContent>
            </v:textbox>
          </v:shape>
          <v:shape id="Text Box 26" o:spid="_x0000_s2062"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1C4FD6" w:rsidRDefault="001C4FD6" w:rsidP="00E07DFA">
                  <w:pPr>
                    <w:pStyle w:val="a7"/>
                  </w:pPr>
                </w:p>
              </w:txbxContent>
            </v:textbox>
          </v:shape>
          <v:shape id="Text Box 27" o:spid="_x0000_s2061"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8" o:spid="_x0000_s2060"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1C4FD6" w:rsidRDefault="001C4FD6" w:rsidP="00E07DFA">
                  <w:pPr>
                    <w:pStyle w:val="a7"/>
                    <w:rPr>
                      <w:noProof w:val="0"/>
                    </w:rPr>
                  </w:pPr>
                </w:p>
              </w:txbxContent>
            </v:textbox>
          </v:shape>
          <v:shape id="Text Box 29" o:spid="_x0000_s2059"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7" o:spid="_x0000_s2058"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0" o:spid="_x0000_s2050"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2056"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1C4FD6" w:rsidRPr="00BD5B70" w:rsidRDefault="001C4FD6" w:rsidP="00BD5B70">
                  <w:pPr>
                    <w:pStyle w:val="a7"/>
                    <w:rPr>
                      <w:noProof w:val="0"/>
                    </w:rPr>
                  </w:pPr>
                  <w:r>
                    <w:rPr>
                      <w:noProof w:val="0"/>
                    </w:rPr>
                    <w:t>Изм</w:t>
                  </w:r>
                </w:p>
              </w:txbxContent>
            </v:textbox>
          </v:shape>
          <v:shape id="Text Box 26" o:spid="_x0000_s2055"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1C4FD6" w:rsidRDefault="001C4FD6">
                  <w:pPr>
                    <w:pStyle w:val="a7"/>
                  </w:pPr>
                  <w:r>
                    <w:t>№ докум.</w:t>
                  </w:r>
                </w:p>
              </w:txbxContent>
            </v:textbox>
          </v:shape>
          <v:shape id="Text Box 27" o:spid="_x0000_s2054"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1C4FD6" w:rsidRDefault="001C4FD6">
                  <w:pPr>
                    <w:pStyle w:val="a7"/>
                    <w:rPr>
                      <w:noProof w:val="0"/>
                    </w:rPr>
                  </w:pPr>
                  <w:r>
                    <w:t>№ уч</w:t>
                  </w:r>
                  <w:r>
                    <w:rPr>
                      <w:noProof w:val="0"/>
                    </w:rPr>
                    <w:t>.</w:t>
                  </w:r>
                </w:p>
              </w:txbxContent>
            </v:textbox>
          </v:shape>
          <v:shape id="Text Box 28" o:spid="_x0000_s2053"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1C4FD6" w:rsidRDefault="001C4FD6">
                  <w:pPr>
                    <w:pStyle w:val="a7"/>
                    <w:rPr>
                      <w:noProof w:val="0"/>
                    </w:rPr>
                  </w:pPr>
                  <w:r>
                    <w:t>Подп</w:t>
                  </w:r>
                  <w:r>
                    <w:rPr>
                      <w:noProof w:val="0"/>
                    </w:rPr>
                    <w:t>.</w:t>
                  </w:r>
                </w:p>
              </w:txbxContent>
            </v:textbox>
          </v:shape>
          <v:shape id="Text Box 29" o:spid="_x0000_s205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1C4FD6" w:rsidRDefault="001C4FD6">
                  <w:pPr>
                    <w:pStyle w:val="a7"/>
                    <w:rPr>
                      <w:noProof w:val="0"/>
                    </w:rPr>
                  </w:pPr>
                  <w:r>
                    <w:rPr>
                      <w:noProof w:val="0"/>
                    </w:rPr>
                    <w:t>Дата</w:t>
                  </w:r>
                </w:p>
              </w:txbxContent>
            </v:textbox>
          </v:shape>
          <v:shape id="Text Box 27" o:spid="_x0000_s2051"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1C4FD6" w:rsidRDefault="001C4FD6" w:rsidP="00C15FA2">
                  <w:pPr>
                    <w:pStyle w:val="a7"/>
                    <w:rPr>
                      <w:noProof w:val="0"/>
                    </w:rPr>
                  </w:pPr>
                  <w:r>
                    <w:rPr>
                      <w:noProof w:val="0"/>
                    </w:rPr>
                    <w:t>Лист</w:t>
                  </w:r>
                </w:p>
              </w:txbxContent>
            </v:textbox>
          </v:shape>
        </v:group>
      </w:pict>
    </w:r>
    <w:r>
      <w:rPr>
        <w:noProof/>
        <w:lang w:eastAsia="ru-RU"/>
      </w:rPr>
      <w:pict>
        <v:shape id="_x0000_s2049"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1C4FD6" w:rsidRDefault="004A1C6E">
                <w:pPr>
                  <w:pStyle w:val="a7"/>
                  <w:spacing w:before="120"/>
                  <w:rPr>
                    <w:noProof w:val="0"/>
                    <w:sz w:val="22"/>
                    <w:lang w:val="en-US"/>
                  </w:rPr>
                </w:pPr>
                <w:r>
                  <w:rPr>
                    <w:noProof w:val="0"/>
                    <w:sz w:val="22"/>
                    <w:lang w:val="en-US"/>
                  </w:rPr>
                  <w:fldChar w:fldCharType="begin"/>
                </w:r>
                <w:r w:rsidR="001C4FD6">
                  <w:rPr>
                    <w:noProof w:val="0"/>
                    <w:sz w:val="22"/>
                    <w:lang w:val="en-US"/>
                  </w:rPr>
                  <w:instrText xml:space="preserve"> PAGE  \* MERGEFORMAT </w:instrText>
                </w:r>
                <w:r>
                  <w:rPr>
                    <w:noProof w:val="0"/>
                    <w:sz w:val="22"/>
                    <w:lang w:val="en-US"/>
                  </w:rPr>
                  <w:fldChar w:fldCharType="separate"/>
                </w:r>
                <w:r w:rsidR="00501187">
                  <w:rPr>
                    <w:sz w:val="22"/>
                    <w:lang w:val="en-US"/>
                  </w:rPr>
                  <w:t>1</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76" w:rsidRDefault="00492076" w:rsidP="00BD5B70">
      <w:r>
        <w:separator/>
      </w:r>
    </w:p>
  </w:footnote>
  <w:footnote w:type="continuationSeparator" w:id="0">
    <w:p w:rsidR="00492076" w:rsidRDefault="00492076"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4A1C6E">
    <w:pPr>
      <w:pStyle w:val="a3"/>
    </w:pPr>
    <w:r>
      <w:rPr>
        <w:noProof/>
        <w:lang w:eastAsia="ru-RU"/>
      </w:rPr>
      <w:pict>
        <v:rect id="Rectangle 15" o:spid="_x0000_s2084"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2083"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1C4FD6" w:rsidRDefault="001C4FD6" w:rsidP="00A06160">
                <w:pPr>
                  <w:pStyle w:val="a7"/>
                  <w:rPr>
                    <w:noProof w:val="0"/>
                  </w:rPr>
                </w:pPr>
                <w:r>
                  <w:rPr>
                    <w:noProof w:val="0"/>
                  </w:rPr>
                  <w:t>ФТ -18 - 00</w:t>
                </w:r>
              </w:p>
            </w:txbxContent>
          </v:textbox>
        </v:shape>
      </w:pict>
    </w:r>
    <w:r>
      <w:rPr>
        <w:noProof/>
        <w:lang w:eastAsia="ru-RU"/>
      </w:rPr>
      <w:pict>
        <v:shape id="_x0000_s2082"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1C4FD6" w:rsidRDefault="001C4FD6" w:rsidP="00876146">
                <w:pPr>
                  <w:pStyle w:val="a7"/>
                  <w:jc w:val="left"/>
                  <w:rPr>
                    <w:noProof w:val="0"/>
                  </w:rPr>
                </w:pPr>
                <w:r>
                  <w:rPr>
                    <w:noProof w:val="0"/>
                  </w:rPr>
                  <w:t>ПОСЛЕДУЮЩИЕ ЛИСТЫ ТЕКСТОВЫХ ДОКУМЕНТОВ,</w:t>
                </w:r>
              </w:p>
              <w:p w:rsidR="001C4FD6" w:rsidRDefault="001C4FD6" w:rsidP="00876146">
                <w:pPr>
                  <w:pStyle w:val="a7"/>
                  <w:jc w:val="left"/>
                  <w:rPr>
                    <w:noProof w:val="0"/>
                  </w:rPr>
                </w:pPr>
                <w:r>
                  <w:rPr>
                    <w:noProof w:val="0"/>
                  </w:rPr>
                  <w:t>ЧЕРТЕЖИ СТРОИТЕЛЬНЫХ ИЗДЕЛИЙ</w:t>
                </w:r>
              </w:p>
              <w:p w:rsidR="001C4FD6" w:rsidRDefault="001C4FD6"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F3B80"/>
    <w:rsid w:val="00007446"/>
    <w:rsid w:val="000329F2"/>
    <w:rsid w:val="00053EAC"/>
    <w:rsid w:val="00063EC2"/>
    <w:rsid w:val="00097127"/>
    <w:rsid w:val="0010621E"/>
    <w:rsid w:val="00107451"/>
    <w:rsid w:val="0012158B"/>
    <w:rsid w:val="00121FAB"/>
    <w:rsid w:val="00125D1B"/>
    <w:rsid w:val="00135AC1"/>
    <w:rsid w:val="00144E3E"/>
    <w:rsid w:val="0015382D"/>
    <w:rsid w:val="001902A6"/>
    <w:rsid w:val="0019680B"/>
    <w:rsid w:val="001C4FD6"/>
    <w:rsid w:val="001F13DE"/>
    <w:rsid w:val="001F7008"/>
    <w:rsid w:val="002203BA"/>
    <w:rsid w:val="00227647"/>
    <w:rsid w:val="00267DC7"/>
    <w:rsid w:val="002E0468"/>
    <w:rsid w:val="002F3B80"/>
    <w:rsid w:val="002F4C92"/>
    <w:rsid w:val="0034112E"/>
    <w:rsid w:val="00347EA6"/>
    <w:rsid w:val="003702A1"/>
    <w:rsid w:val="003752D9"/>
    <w:rsid w:val="0038584B"/>
    <w:rsid w:val="003B2C75"/>
    <w:rsid w:val="003B7DA6"/>
    <w:rsid w:val="003C488D"/>
    <w:rsid w:val="003D470A"/>
    <w:rsid w:val="003E2822"/>
    <w:rsid w:val="003E5FC5"/>
    <w:rsid w:val="003F5E74"/>
    <w:rsid w:val="003F6B40"/>
    <w:rsid w:val="00411ED9"/>
    <w:rsid w:val="00412CC1"/>
    <w:rsid w:val="00415AC1"/>
    <w:rsid w:val="00442E7F"/>
    <w:rsid w:val="00475566"/>
    <w:rsid w:val="00492076"/>
    <w:rsid w:val="004A1C6E"/>
    <w:rsid w:val="004E254F"/>
    <w:rsid w:val="00501187"/>
    <w:rsid w:val="00533F2F"/>
    <w:rsid w:val="005849D5"/>
    <w:rsid w:val="005C77F3"/>
    <w:rsid w:val="006043CD"/>
    <w:rsid w:val="00604521"/>
    <w:rsid w:val="0061342B"/>
    <w:rsid w:val="0065541F"/>
    <w:rsid w:val="0067093E"/>
    <w:rsid w:val="006A07E1"/>
    <w:rsid w:val="006B58FD"/>
    <w:rsid w:val="006C3749"/>
    <w:rsid w:val="006D0E6A"/>
    <w:rsid w:val="006D1652"/>
    <w:rsid w:val="006E3CF6"/>
    <w:rsid w:val="00700041"/>
    <w:rsid w:val="00710419"/>
    <w:rsid w:val="0071335B"/>
    <w:rsid w:val="00720903"/>
    <w:rsid w:val="007A1C5F"/>
    <w:rsid w:val="007C7125"/>
    <w:rsid w:val="00803D08"/>
    <w:rsid w:val="00815A81"/>
    <w:rsid w:val="00830A78"/>
    <w:rsid w:val="00832400"/>
    <w:rsid w:val="0083433D"/>
    <w:rsid w:val="00871203"/>
    <w:rsid w:val="00876146"/>
    <w:rsid w:val="00891B3D"/>
    <w:rsid w:val="008B3DAD"/>
    <w:rsid w:val="008C5975"/>
    <w:rsid w:val="008C7D5F"/>
    <w:rsid w:val="008D7D8C"/>
    <w:rsid w:val="008E1099"/>
    <w:rsid w:val="00961555"/>
    <w:rsid w:val="009737E8"/>
    <w:rsid w:val="009872DB"/>
    <w:rsid w:val="009A7E8A"/>
    <w:rsid w:val="009B5684"/>
    <w:rsid w:val="009C2E81"/>
    <w:rsid w:val="009C4AF1"/>
    <w:rsid w:val="009E1D4F"/>
    <w:rsid w:val="009F5048"/>
    <w:rsid w:val="00A03D80"/>
    <w:rsid w:val="00A06160"/>
    <w:rsid w:val="00A16BF7"/>
    <w:rsid w:val="00A545F2"/>
    <w:rsid w:val="00A64998"/>
    <w:rsid w:val="00AD5516"/>
    <w:rsid w:val="00B05E10"/>
    <w:rsid w:val="00B171E4"/>
    <w:rsid w:val="00B52584"/>
    <w:rsid w:val="00B66EC0"/>
    <w:rsid w:val="00B70F71"/>
    <w:rsid w:val="00BC25DA"/>
    <w:rsid w:val="00BC26C3"/>
    <w:rsid w:val="00BD5B70"/>
    <w:rsid w:val="00BE1C50"/>
    <w:rsid w:val="00C15FA2"/>
    <w:rsid w:val="00C219BC"/>
    <w:rsid w:val="00C27BBB"/>
    <w:rsid w:val="00C8068F"/>
    <w:rsid w:val="00C825DC"/>
    <w:rsid w:val="00CE57F8"/>
    <w:rsid w:val="00D01B15"/>
    <w:rsid w:val="00D07E77"/>
    <w:rsid w:val="00D150DA"/>
    <w:rsid w:val="00D30516"/>
    <w:rsid w:val="00D40E6E"/>
    <w:rsid w:val="00D65629"/>
    <w:rsid w:val="00D91323"/>
    <w:rsid w:val="00DA6F4F"/>
    <w:rsid w:val="00DD6457"/>
    <w:rsid w:val="00DF1406"/>
    <w:rsid w:val="00E07DFA"/>
    <w:rsid w:val="00E45DD3"/>
    <w:rsid w:val="00EB21AB"/>
    <w:rsid w:val="00EC1ADF"/>
    <w:rsid w:val="00F02045"/>
    <w:rsid w:val="00F37538"/>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0023-E428-43E9-84F1-EA8CCA4A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64978</Words>
  <Characters>370378</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Admin</cp:lastModifiedBy>
  <cp:revision>2</cp:revision>
  <cp:lastPrinted>2013-04-09T06:41:00Z</cp:lastPrinted>
  <dcterms:created xsi:type="dcterms:W3CDTF">2015-06-10T10:45:00Z</dcterms:created>
  <dcterms:modified xsi:type="dcterms:W3CDTF">2015-06-10T10:45:00Z</dcterms:modified>
</cp:coreProperties>
</file>