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DA6F4F">
        <w:rPr>
          <w:b/>
          <w:bCs/>
          <w:caps/>
          <w:sz w:val="24"/>
          <w:szCs w:val="24"/>
        </w:rPr>
        <w:t>СТАРО</w:t>
      </w:r>
      <w:r w:rsidR="00BC26C3">
        <w:rPr>
          <w:b/>
          <w:bCs/>
          <w:caps/>
          <w:sz w:val="24"/>
          <w:szCs w:val="24"/>
        </w:rPr>
        <w:t>КУДАШЕВСКИЙ</w:t>
      </w:r>
      <w:r w:rsidRPr="00007446">
        <w:rPr>
          <w:b/>
          <w:bCs/>
          <w:caps/>
          <w:sz w:val="24"/>
          <w:szCs w:val="24"/>
        </w:rPr>
        <w:t xml:space="preserve"> сельсовет м</w:t>
      </w:r>
      <w:r w:rsidRPr="00007446">
        <w:rPr>
          <w:b/>
          <w:bCs/>
          <w:caps/>
          <w:sz w:val="24"/>
          <w:szCs w:val="24"/>
        </w:rPr>
        <w:t>у</w:t>
      </w:r>
      <w:r w:rsidRPr="00007446">
        <w:rPr>
          <w:b/>
          <w:bCs/>
          <w:caps/>
          <w:sz w:val="24"/>
          <w:szCs w:val="24"/>
        </w:rPr>
        <w:t xml:space="preserve">ниципального района </w:t>
      </w:r>
      <w:r w:rsidR="001F7008">
        <w:rPr>
          <w:b/>
          <w:bCs/>
          <w:caps/>
          <w:sz w:val="24"/>
          <w:szCs w:val="24"/>
        </w:rPr>
        <w:t>ЯНАУЛЬСКИЙ</w:t>
      </w:r>
      <w:r w:rsidRPr="00007446">
        <w:rPr>
          <w:b/>
          <w:bCs/>
          <w:caps/>
          <w:sz w:val="24"/>
          <w:szCs w:val="24"/>
        </w:rPr>
        <w:t xml:space="preserve"> район республики БАШКОРТ</w:t>
      </w:r>
      <w:r w:rsidRPr="00007446">
        <w:rPr>
          <w:b/>
          <w:bCs/>
          <w:caps/>
          <w:sz w:val="24"/>
          <w:szCs w:val="24"/>
        </w:rPr>
        <w:t>О</w:t>
      </w:r>
      <w:r w:rsidRPr="00007446">
        <w:rPr>
          <w:b/>
          <w:bCs/>
          <w:caps/>
          <w:sz w:val="24"/>
          <w:szCs w:val="24"/>
        </w:rPr>
        <w:t>СТАН  и внесения  в них изменений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sidR="00DA6F4F">
        <w:rPr>
          <w:b/>
          <w:bCs/>
          <w:sz w:val="24"/>
          <w:szCs w:val="24"/>
        </w:rPr>
        <w:t>Старо</w:t>
      </w:r>
      <w:r w:rsidR="00BC26C3">
        <w:rPr>
          <w:b/>
          <w:bCs/>
          <w:sz w:val="24"/>
          <w:szCs w:val="24"/>
        </w:rPr>
        <w:t>кудашевский</w:t>
      </w:r>
      <w:r w:rsidRPr="00007446">
        <w:rPr>
          <w:b/>
          <w:bCs/>
          <w:sz w:val="24"/>
          <w:szCs w:val="24"/>
        </w:rPr>
        <w:t xml:space="preserve"> сельсовет муниципального района </w:t>
      </w:r>
      <w:r w:rsidR="008C5975">
        <w:rPr>
          <w:b/>
          <w:bCs/>
          <w:sz w:val="24"/>
          <w:szCs w:val="24"/>
        </w:rPr>
        <w:t xml:space="preserve">Янаульский </w:t>
      </w:r>
      <w:r w:rsidRPr="00007446">
        <w:rPr>
          <w:b/>
          <w:bCs/>
          <w:sz w:val="24"/>
          <w:szCs w:val="24"/>
        </w:rPr>
        <w:t xml:space="preserve"> район Ре</w:t>
      </w:r>
      <w:r w:rsidRPr="00007446">
        <w:rPr>
          <w:b/>
          <w:bCs/>
          <w:sz w:val="24"/>
          <w:szCs w:val="24"/>
        </w:rPr>
        <w:t>с</w:t>
      </w:r>
      <w:r w:rsidRPr="00007446">
        <w:rPr>
          <w:b/>
          <w:bCs/>
          <w:sz w:val="24"/>
          <w:szCs w:val="24"/>
        </w:rPr>
        <w:t>публики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sidR="00BC26C3">
        <w:rPr>
          <w:b/>
          <w:bCs/>
          <w:sz w:val="24"/>
          <w:szCs w:val="24"/>
        </w:rPr>
        <w:t>Старокудашевский</w:t>
      </w:r>
      <w:r w:rsidRPr="00007446">
        <w:rPr>
          <w:b/>
          <w:bCs/>
          <w:sz w:val="24"/>
          <w:szCs w:val="24"/>
        </w:rPr>
        <w:t xml:space="preserve"> сельсовет муниципального района </w:t>
      </w:r>
      <w:r w:rsidR="008C5975">
        <w:rPr>
          <w:b/>
          <w:bCs/>
          <w:sz w:val="24"/>
          <w:szCs w:val="24"/>
        </w:rPr>
        <w:t>Янаульский</w:t>
      </w:r>
      <w:r w:rsidRPr="00007446">
        <w:rPr>
          <w:b/>
          <w:bCs/>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sidR="00BC26C3">
        <w:rPr>
          <w:sz w:val="24"/>
          <w:szCs w:val="24"/>
        </w:rPr>
        <w:t>Старокуд</w:t>
      </w:r>
      <w:r w:rsidR="00BC26C3">
        <w:rPr>
          <w:sz w:val="24"/>
          <w:szCs w:val="24"/>
        </w:rPr>
        <w:t>а</w:t>
      </w:r>
      <w:r w:rsidR="00BC26C3">
        <w:rPr>
          <w:sz w:val="24"/>
          <w:szCs w:val="24"/>
        </w:rPr>
        <w:t>шевский</w:t>
      </w:r>
      <w:r w:rsidRPr="00007446">
        <w:rPr>
          <w:sz w:val="24"/>
          <w:szCs w:val="24"/>
        </w:rPr>
        <w:t xml:space="preserve"> сельсовет муниципального района </w:t>
      </w:r>
      <w:r w:rsidR="009737E8">
        <w:rPr>
          <w:sz w:val="24"/>
          <w:szCs w:val="24"/>
        </w:rPr>
        <w:t>Янаульский</w:t>
      </w:r>
      <w:r w:rsidRPr="00007446">
        <w:rPr>
          <w:sz w:val="24"/>
          <w:szCs w:val="24"/>
        </w:rPr>
        <w:t xml:space="preserve"> район Республики Башкортостан (д</w:t>
      </w:r>
      <w:r w:rsidRPr="00007446">
        <w:rPr>
          <w:sz w:val="24"/>
          <w:szCs w:val="24"/>
        </w:rPr>
        <w:t>а</w:t>
      </w:r>
      <w:r w:rsidRPr="00007446">
        <w:rPr>
          <w:sz w:val="24"/>
          <w:szCs w:val="24"/>
        </w:rPr>
        <w:t>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акт приемки</w:t>
      </w:r>
      <w:r w:rsidRPr="00007446">
        <w:rPr>
          <w:sz w:val="24"/>
          <w:szCs w:val="24"/>
        </w:rPr>
        <w:t xml:space="preserve"> </w:t>
      </w:r>
      <w:r w:rsidRPr="00007446">
        <w:rPr>
          <w:b/>
          <w:sz w:val="24"/>
          <w:szCs w:val="24"/>
        </w:rPr>
        <w:t>выполненных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w:t>
      </w:r>
      <w:r w:rsidRPr="00007446">
        <w:rPr>
          <w:b/>
          <w:bCs/>
          <w:sz w:val="24"/>
          <w:szCs w:val="24"/>
        </w:rPr>
        <w:t xml:space="preserve"> </w:t>
      </w:r>
      <w:r w:rsidRPr="00007446">
        <w:rPr>
          <w:sz w:val="24"/>
          <w:szCs w:val="24"/>
        </w:rPr>
        <w:t>границы,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lastRenderedPageBreak/>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A16BF7">
        <w:rPr>
          <w:sz w:val="24"/>
          <w:szCs w:val="24"/>
        </w:rPr>
        <w:t>Янаульский</w:t>
      </w:r>
      <w:r w:rsidRPr="00007446">
        <w:rPr>
          <w:sz w:val="24"/>
          <w:szCs w:val="24"/>
        </w:rPr>
        <w:t xml:space="preserve"> район Республики Башкортостан. Подготовку документа, срок дейс</w:t>
      </w:r>
      <w:r w:rsidRPr="00007446">
        <w:rPr>
          <w:sz w:val="24"/>
          <w:szCs w:val="24"/>
        </w:rPr>
        <w:t>т</w:t>
      </w:r>
      <w:r w:rsidRPr="00007446">
        <w:rPr>
          <w:sz w:val="24"/>
          <w:szCs w:val="24"/>
        </w:rPr>
        <w:t xml:space="preserve">вия которого совпадает со сроком действия постановления осуществляет отдел архитектуры и градостроительства муниципального района </w:t>
      </w:r>
      <w:r w:rsidR="00A16BF7">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sidR="00BC26C3">
        <w:rPr>
          <w:sz w:val="24"/>
          <w:szCs w:val="24"/>
        </w:rPr>
        <w:t>Ст</w:t>
      </w:r>
      <w:r w:rsidR="00BC26C3">
        <w:rPr>
          <w:sz w:val="24"/>
          <w:szCs w:val="24"/>
        </w:rPr>
        <w:t>а</w:t>
      </w:r>
      <w:r w:rsidR="00BC26C3">
        <w:rPr>
          <w:sz w:val="24"/>
          <w:szCs w:val="24"/>
        </w:rPr>
        <w:t>рокудашевский</w:t>
      </w:r>
      <w:r w:rsidRPr="00007446">
        <w:rPr>
          <w:sz w:val="24"/>
          <w:szCs w:val="24"/>
        </w:rPr>
        <w:t xml:space="preserve"> сельсовет муниципального района </w:t>
      </w:r>
      <w:r w:rsidR="00A16BF7">
        <w:rPr>
          <w:sz w:val="24"/>
          <w:szCs w:val="24"/>
        </w:rPr>
        <w:t>Янаульский</w:t>
      </w:r>
      <w:r w:rsidRPr="00007446">
        <w:rPr>
          <w:sz w:val="24"/>
          <w:szCs w:val="24"/>
        </w:rPr>
        <w:t xml:space="preserve"> район Республики Башкорт</w:t>
      </w:r>
      <w:r w:rsidRPr="00007446">
        <w:rPr>
          <w:sz w:val="24"/>
          <w:szCs w:val="24"/>
        </w:rPr>
        <w:t>о</w:t>
      </w:r>
      <w:r w:rsidRPr="00007446">
        <w:rPr>
          <w:sz w:val="24"/>
          <w:szCs w:val="24"/>
        </w:rPr>
        <w:t>стан  в целях определения территориальных зон и установления градостроительных регламе</w:t>
      </w:r>
      <w:r w:rsidRPr="00007446">
        <w:rPr>
          <w:sz w:val="24"/>
          <w:szCs w:val="24"/>
        </w:rPr>
        <w:t>н</w:t>
      </w:r>
      <w:r w:rsidRPr="00007446">
        <w:rPr>
          <w:sz w:val="24"/>
          <w:szCs w:val="24"/>
        </w:rPr>
        <w:t>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lastRenderedPageBreak/>
        <w:t>мельные участки гражданами и юридическими лицами, имеющими в собственности, безво</w:t>
      </w:r>
      <w:r w:rsidRPr="00007446">
        <w:rPr>
          <w:sz w:val="24"/>
          <w:szCs w:val="24"/>
        </w:rPr>
        <w:t>з</w:t>
      </w:r>
      <w:r w:rsidRPr="00007446">
        <w:rPr>
          <w:sz w:val="24"/>
          <w:szCs w:val="24"/>
        </w:rPr>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lastRenderedPageBreak/>
        <w:t>раничения использования земельных участков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w:t>
      </w:r>
      <w:r w:rsidRPr="00007446">
        <w:rPr>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lastRenderedPageBreak/>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5C77F3">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lastRenderedPageBreak/>
        <w:t>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sidR="00BC26C3">
        <w:rPr>
          <w:b/>
          <w:bCs/>
          <w:sz w:val="24"/>
          <w:szCs w:val="24"/>
        </w:rPr>
        <w:t>Старокудаше</w:t>
      </w:r>
      <w:r w:rsidR="00BC26C3">
        <w:rPr>
          <w:b/>
          <w:bCs/>
          <w:sz w:val="24"/>
          <w:szCs w:val="24"/>
        </w:rPr>
        <w:t>в</w:t>
      </w:r>
      <w:r w:rsidR="00BC26C3">
        <w:rPr>
          <w:b/>
          <w:bCs/>
          <w:sz w:val="24"/>
          <w:szCs w:val="24"/>
        </w:rPr>
        <w:t>ский</w:t>
      </w:r>
      <w:r w:rsidRPr="00007446">
        <w:rPr>
          <w:b/>
          <w:bCs/>
          <w:sz w:val="24"/>
          <w:szCs w:val="24"/>
        </w:rPr>
        <w:t xml:space="preserve"> сельсовет муниципального района </w:t>
      </w:r>
      <w:r w:rsidR="005C77F3">
        <w:rPr>
          <w:b/>
          <w:bCs/>
          <w:sz w:val="24"/>
          <w:szCs w:val="24"/>
        </w:rPr>
        <w:t>Янаульский</w:t>
      </w:r>
      <w:r w:rsidRPr="00007446">
        <w:rPr>
          <w:b/>
          <w:bCs/>
          <w:sz w:val="24"/>
          <w:szCs w:val="24"/>
        </w:rPr>
        <w:t xml:space="preserve"> район </w:t>
      </w:r>
      <w:r w:rsidRPr="00007446">
        <w:rPr>
          <w:sz w:val="24"/>
          <w:szCs w:val="24"/>
        </w:rPr>
        <w:t xml:space="preserve"> </w:t>
      </w:r>
      <w:r w:rsidRPr="00007446">
        <w:rPr>
          <w:b/>
          <w:bCs/>
          <w:sz w:val="24"/>
          <w:szCs w:val="24"/>
        </w:rPr>
        <w:t xml:space="preserve">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 xml:space="preserve">постоянно действующий коллегиальный совещательный (консультационный) орган при Главе Администрации муниципального района </w:t>
      </w:r>
      <w:r w:rsidR="005C77F3">
        <w:rPr>
          <w:sz w:val="24"/>
          <w:szCs w:val="24"/>
        </w:rPr>
        <w:t>Янаульский</w:t>
      </w:r>
      <w:r w:rsidRPr="00007446">
        <w:rPr>
          <w:color w:val="000000"/>
          <w:sz w:val="24"/>
          <w:szCs w:val="24"/>
        </w:rPr>
        <w:t xml:space="preserve"> район  Республики Башкортостан,  создаваемым по его решению. Комиссия по землепользованию и застройке осуществляет свою деятельность в соответствии с законодател</w:t>
      </w:r>
      <w:r w:rsidRPr="00007446">
        <w:rPr>
          <w:color w:val="000000"/>
          <w:sz w:val="24"/>
          <w:szCs w:val="24"/>
        </w:rPr>
        <w:t>ь</w:t>
      </w:r>
      <w:r w:rsidRPr="00007446">
        <w:rPr>
          <w:color w:val="000000"/>
          <w:sz w:val="24"/>
          <w:szCs w:val="24"/>
        </w:rPr>
        <w:t>ством Российской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w:t>
      </w:r>
      <w:r w:rsidRPr="00007446">
        <w:rPr>
          <w:sz w:val="24"/>
          <w:szCs w:val="24"/>
        </w:rPr>
        <w:t xml:space="preserve"> </w:t>
      </w:r>
      <w:r w:rsidRPr="00007446">
        <w:rPr>
          <w:b/>
          <w:sz w:val="24"/>
          <w:szCs w:val="24"/>
        </w:rPr>
        <w:t>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 Умножение зн</w:t>
      </w:r>
      <w:r w:rsidRPr="00007446">
        <w:rPr>
          <w:sz w:val="24"/>
          <w:szCs w:val="24"/>
        </w:rPr>
        <w:t>а</w:t>
      </w:r>
      <w:r w:rsidRPr="00007446">
        <w:rPr>
          <w:sz w:val="24"/>
          <w:szCs w:val="24"/>
        </w:rPr>
        <w:t xml:space="preserve">чения максимально допустимого КИТ на площадь участка дает максимальную величину общей </w:t>
      </w:r>
      <w:r w:rsidRPr="00007446">
        <w:rPr>
          <w:sz w:val="24"/>
          <w:szCs w:val="24"/>
        </w:rPr>
        <w:lastRenderedPageBreak/>
        <w:t>площади зданий, допустимую на участке(%));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 xml:space="preserve">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w:t>
      </w:r>
      <w:r w:rsidRPr="00007446">
        <w:rPr>
          <w:sz w:val="24"/>
          <w:szCs w:val="24"/>
        </w:rPr>
        <w:lastRenderedPageBreak/>
        <w:t>Российской Федерации определяющие место допустимого размещения зданий, строений, с</w:t>
      </w:r>
      <w:r w:rsidRPr="00007446">
        <w:rPr>
          <w:sz w:val="24"/>
          <w:szCs w:val="24"/>
        </w:rPr>
        <w:t>о</w:t>
      </w:r>
      <w:r w:rsidRPr="00007446">
        <w:rPr>
          <w:sz w:val="24"/>
          <w:szCs w:val="24"/>
        </w:rPr>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5C77F3">
        <w:rPr>
          <w:sz w:val="24"/>
          <w:szCs w:val="24"/>
        </w:rPr>
        <w:t>Янаул</w:t>
      </w:r>
      <w:r w:rsidR="005C77F3">
        <w:rPr>
          <w:sz w:val="24"/>
          <w:szCs w:val="24"/>
        </w:rPr>
        <w:t>ь</w:t>
      </w:r>
      <w:r w:rsidR="005C77F3">
        <w:rPr>
          <w:sz w:val="24"/>
          <w:szCs w:val="24"/>
        </w:rPr>
        <w:t>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w:t>
      </w:r>
      <w:r w:rsidRPr="00007446">
        <w:rPr>
          <w:sz w:val="24"/>
          <w:szCs w:val="24"/>
        </w:rPr>
        <w:lastRenderedPageBreak/>
        <w:t>безопасности и охраны окружающей природной среды, сохранения историко-культурного н</w:t>
      </w:r>
      <w:r w:rsidRPr="00007446">
        <w:rPr>
          <w:sz w:val="24"/>
          <w:szCs w:val="24"/>
        </w:rPr>
        <w:t>а</w:t>
      </w:r>
      <w:r w:rsidRPr="00007446">
        <w:rPr>
          <w:sz w:val="24"/>
          <w:szCs w:val="24"/>
        </w:rPr>
        <w:t>следия и особо охраняемых природных территорий, защиты территорий от воздействия чрезв</w:t>
      </w:r>
      <w:r w:rsidRPr="00007446">
        <w:rPr>
          <w:sz w:val="24"/>
          <w:szCs w:val="24"/>
        </w:rPr>
        <w:t>ы</w:t>
      </w:r>
      <w:r w:rsidRPr="00007446">
        <w:rPr>
          <w:sz w:val="24"/>
          <w:szCs w:val="24"/>
        </w:rPr>
        <w:t>чайных ситуаций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r w:rsidRPr="00007446">
        <w:rPr>
          <w:b/>
          <w:bCs/>
          <w:sz w:val="24"/>
          <w:szCs w:val="24"/>
        </w:rPr>
        <w:t xml:space="preserve">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 xml:space="preserve">тального строительства, их уполномоченные лица, обладающие правами на градостроительные </w:t>
      </w:r>
      <w:r w:rsidRPr="00007446">
        <w:rPr>
          <w:sz w:val="24"/>
          <w:szCs w:val="24"/>
        </w:rPr>
        <w:lastRenderedPageBreak/>
        <w:t>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007446">
        <w:rPr>
          <w:b/>
          <w:sz w:val="24"/>
          <w:szCs w:val="24"/>
        </w:rPr>
        <w:t xml:space="preserve"> </w:t>
      </w:r>
      <w:r w:rsidRPr="00007446">
        <w:rPr>
          <w:sz w:val="24"/>
          <w:szCs w:val="24"/>
        </w:rPr>
        <w:t>планировочно-обособленной</w:t>
      </w:r>
      <w:r w:rsidRPr="00007446">
        <w:rPr>
          <w:b/>
          <w:sz w:val="24"/>
          <w:szCs w:val="24"/>
        </w:rPr>
        <w:t xml:space="preserve"> </w:t>
      </w:r>
      <w:r w:rsidRPr="00007446">
        <w:rPr>
          <w:sz w:val="24"/>
          <w:szCs w:val="24"/>
        </w:rPr>
        <w:t>части квартала) путем достижения нормируемых показателей застройки соотве</w:t>
      </w:r>
      <w:r w:rsidRPr="00007446">
        <w:rPr>
          <w:sz w:val="24"/>
          <w:szCs w:val="24"/>
        </w:rPr>
        <w:t>т</w:t>
      </w:r>
      <w:r w:rsidRPr="00007446">
        <w:rPr>
          <w:sz w:val="24"/>
          <w:szCs w:val="24"/>
        </w:rPr>
        <w:t>ствующей территории и выделения внутриквартальных территорий общего пользования и о</w:t>
      </w:r>
      <w:r w:rsidRPr="00007446">
        <w:rPr>
          <w:sz w:val="24"/>
          <w:szCs w:val="24"/>
        </w:rPr>
        <w:t>с</w:t>
      </w:r>
      <w:r w:rsidRPr="00007446">
        <w:rPr>
          <w:sz w:val="24"/>
          <w:szCs w:val="24"/>
        </w:rPr>
        <w:t>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w:t>
      </w:r>
      <w:r w:rsidRPr="00007446">
        <w:rPr>
          <w:sz w:val="24"/>
          <w:szCs w:val="24"/>
        </w:rPr>
        <w:lastRenderedPageBreak/>
        <w:t>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межевания территории</w:t>
      </w:r>
      <w:r w:rsidRPr="00007446">
        <w:rPr>
          <w:sz w:val="24"/>
          <w:szCs w:val="24"/>
        </w:rPr>
        <w:t xml:space="preserve"> -</w:t>
      </w:r>
      <w:r w:rsidRPr="00007446">
        <w:rPr>
          <w:b/>
          <w:sz w:val="24"/>
          <w:szCs w:val="24"/>
        </w:rPr>
        <w:t xml:space="preserve"> </w:t>
      </w:r>
      <w:r w:rsidRPr="00007446">
        <w:rPr>
          <w:sz w:val="24"/>
          <w:szCs w:val="24"/>
        </w:rPr>
        <w:t>документация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sidR="00BC26C3">
        <w:rPr>
          <w:sz w:val="24"/>
          <w:szCs w:val="24"/>
        </w:rPr>
        <w:t>Старокудашевский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5C77F3">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 xml:space="preserve">щику право осуществлять строительство, реконструкцию объектов капитального строительства, </w:t>
      </w:r>
      <w:r w:rsidRPr="00007446">
        <w:rPr>
          <w:sz w:val="24"/>
          <w:szCs w:val="24"/>
        </w:rPr>
        <w:lastRenderedPageBreak/>
        <w:t>а также их капитальный ремонт, за исключением случаев, предусмотренных федеральным з</w:t>
      </w:r>
      <w:r w:rsidRPr="00007446">
        <w:rPr>
          <w:sz w:val="24"/>
          <w:szCs w:val="24"/>
        </w:rPr>
        <w:t>а</w:t>
      </w:r>
      <w:r w:rsidRPr="00007446">
        <w:rPr>
          <w:sz w:val="24"/>
          <w:szCs w:val="24"/>
        </w:rPr>
        <w:t>конодательством;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sidR="005C77F3">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w:t>
      </w:r>
      <w:r w:rsidRPr="00007446">
        <w:rPr>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sidR="00BC26C3">
        <w:rPr>
          <w:b/>
          <w:bCs/>
          <w:sz w:val="24"/>
          <w:szCs w:val="24"/>
        </w:rPr>
        <w:t>Старокудашевский</w:t>
      </w:r>
      <w:r w:rsidRPr="00007446">
        <w:rPr>
          <w:b/>
          <w:bCs/>
          <w:sz w:val="24"/>
          <w:szCs w:val="24"/>
        </w:rPr>
        <w:t xml:space="preserve"> сельсовет муниципального района </w:t>
      </w:r>
      <w:r w:rsidR="00533F2F">
        <w:rPr>
          <w:b/>
          <w:bCs/>
          <w:sz w:val="24"/>
          <w:szCs w:val="24"/>
        </w:rPr>
        <w:t>Янаульский</w:t>
      </w:r>
      <w:r w:rsidRPr="00007446">
        <w:rPr>
          <w:b/>
          <w:bCs/>
          <w:sz w:val="24"/>
          <w:szCs w:val="24"/>
        </w:rPr>
        <w:t xml:space="preserve"> район РБ </w:t>
      </w:r>
      <w:r w:rsidRPr="00007446">
        <w:rPr>
          <w:sz w:val="24"/>
          <w:szCs w:val="24"/>
        </w:rPr>
        <w:t>– де</w:t>
      </w:r>
      <w:r w:rsidRPr="00007446">
        <w:rPr>
          <w:sz w:val="24"/>
          <w:szCs w:val="24"/>
        </w:rPr>
        <w:t>я</w:t>
      </w:r>
      <w:r w:rsidRPr="00007446">
        <w:rPr>
          <w:sz w:val="24"/>
          <w:szCs w:val="24"/>
        </w:rPr>
        <w:t xml:space="preserve">тельность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533F2F">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w:t>
      </w:r>
      <w:r w:rsidRPr="00007446">
        <w:rPr>
          <w:sz w:val="24"/>
          <w:szCs w:val="24"/>
        </w:rPr>
        <w:t>и</w:t>
      </w:r>
      <w:r w:rsidRPr="00007446">
        <w:rPr>
          <w:sz w:val="24"/>
          <w:szCs w:val="24"/>
        </w:rPr>
        <w:t xml:space="preserve">мых для реализации муниципальных нужд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533F2F">
        <w:rPr>
          <w:sz w:val="24"/>
          <w:szCs w:val="24"/>
        </w:rPr>
        <w:t>Янаульский</w:t>
      </w:r>
      <w:r w:rsidRPr="00007446">
        <w:rPr>
          <w:sz w:val="24"/>
          <w:szCs w:val="24"/>
        </w:rPr>
        <w:t xml:space="preserve">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w:t>
      </w:r>
      <w:r w:rsidRPr="00007446">
        <w:rPr>
          <w:sz w:val="24"/>
          <w:szCs w:val="24"/>
        </w:rPr>
        <w:t>я</w:t>
      </w:r>
      <w:r w:rsidRPr="00007446">
        <w:rPr>
          <w:sz w:val="24"/>
          <w:szCs w:val="24"/>
        </w:rPr>
        <w:t>занных с размещением объектов инженерной, транспортной и социальной инфраструктур, об</w:t>
      </w:r>
      <w:r w:rsidRPr="00007446">
        <w:rPr>
          <w:sz w:val="24"/>
          <w:szCs w:val="24"/>
        </w:rPr>
        <w:t>ъ</w:t>
      </w:r>
      <w:r w:rsidRPr="00007446">
        <w:rPr>
          <w:sz w:val="24"/>
          <w:szCs w:val="24"/>
        </w:rPr>
        <w:t>ектов обороны и безопасности, созданием особо охраняемых природных территорий, стро</w:t>
      </w:r>
      <w:r w:rsidRPr="00007446">
        <w:rPr>
          <w:sz w:val="24"/>
          <w:szCs w:val="24"/>
        </w:rPr>
        <w:t>и</w:t>
      </w:r>
      <w:r w:rsidRPr="00007446">
        <w:rPr>
          <w:sz w:val="24"/>
          <w:szCs w:val="24"/>
        </w:rPr>
        <w:t>тельством водохранилищ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lastRenderedPageBreak/>
        <w:t>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w:t>
      </w:r>
      <w:r w:rsidRPr="00007446">
        <w:rPr>
          <w:color w:val="000000"/>
          <w:sz w:val="24"/>
          <w:szCs w:val="24"/>
        </w:rPr>
        <w:t xml:space="preserve"> </w:t>
      </w:r>
      <w:r w:rsidRPr="00007446">
        <w:rPr>
          <w:sz w:val="24"/>
          <w:szCs w:val="24"/>
        </w:rPr>
        <w:t>определены границы и установлены  градостроительные регламе</w:t>
      </w:r>
      <w:r w:rsidRPr="00007446">
        <w:rPr>
          <w:sz w:val="24"/>
          <w:szCs w:val="24"/>
        </w:rPr>
        <w:t>н</w:t>
      </w:r>
      <w:r w:rsidRPr="00007446">
        <w:rPr>
          <w:sz w:val="24"/>
          <w:szCs w:val="24"/>
        </w:rPr>
        <w:t>ты. Уточнение границ территориальных зон осуществляется в установленном порядке в соо</w:t>
      </w:r>
      <w:r w:rsidRPr="00007446">
        <w:rPr>
          <w:sz w:val="24"/>
          <w:szCs w:val="24"/>
        </w:rPr>
        <w:t>т</w:t>
      </w:r>
      <w:r w:rsidRPr="00007446">
        <w:rPr>
          <w:sz w:val="24"/>
          <w:szCs w:val="24"/>
        </w:rPr>
        <w:t>ветствии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 xml:space="preserve">территории особого градостроительного контроля – </w:t>
      </w:r>
      <w:r w:rsidRPr="00007446">
        <w:rPr>
          <w:sz w:val="24"/>
          <w:szCs w:val="24"/>
        </w:rPr>
        <w:t>части территории , имеющие 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уровень отмостки </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lastRenderedPageBreak/>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sidR="00BC26C3">
        <w:rPr>
          <w:b/>
          <w:bCs/>
          <w:sz w:val="24"/>
          <w:szCs w:val="24"/>
        </w:rPr>
        <w:t>Старокудашевский</w:t>
      </w:r>
      <w:r w:rsidRPr="00007446">
        <w:rPr>
          <w:b/>
          <w:bCs/>
          <w:sz w:val="24"/>
          <w:szCs w:val="24"/>
        </w:rPr>
        <w:t xml:space="preserve"> сельсовет муниципального района </w:t>
      </w:r>
      <w:r w:rsidR="00442E7F">
        <w:rPr>
          <w:b/>
          <w:bCs/>
          <w:sz w:val="24"/>
          <w:szCs w:val="24"/>
        </w:rPr>
        <w:t>Ян</w:t>
      </w:r>
      <w:r w:rsidR="00442E7F">
        <w:rPr>
          <w:b/>
          <w:bCs/>
          <w:sz w:val="24"/>
          <w:szCs w:val="24"/>
        </w:rPr>
        <w:t>а</w:t>
      </w:r>
      <w:r w:rsidR="00442E7F">
        <w:rPr>
          <w:b/>
          <w:bCs/>
          <w:sz w:val="24"/>
          <w:szCs w:val="24"/>
        </w:rPr>
        <w:t>ульский</w:t>
      </w:r>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r w:rsidRPr="00007446">
        <w:rPr>
          <w:b/>
          <w:bCs/>
          <w:sz w:val="24"/>
          <w:szCs w:val="24"/>
        </w:rPr>
        <w:t xml:space="preserve"> </w:t>
      </w:r>
    </w:p>
    <w:p w:rsidR="0019680B" w:rsidRPr="00007446" w:rsidRDefault="0019680B" w:rsidP="0022764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sidR="00BC26C3">
        <w:rPr>
          <w:bCs/>
          <w:sz w:val="24"/>
          <w:szCs w:val="24"/>
        </w:rPr>
        <w:t>Старокуд</w:t>
      </w:r>
      <w:r w:rsidR="00BC26C3">
        <w:rPr>
          <w:bCs/>
          <w:sz w:val="24"/>
          <w:szCs w:val="24"/>
        </w:rPr>
        <w:t>а</w:t>
      </w:r>
      <w:r w:rsidR="00BC26C3">
        <w:rPr>
          <w:bCs/>
          <w:sz w:val="24"/>
          <w:szCs w:val="24"/>
        </w:rPr>
        <w:t>шевский</w:t>
      </w:r>
      <w:r w:rsidRPr="00007446">
        <w:rPr>
          <w:bCs/>
          <w:sz w:val="24"/>
          <w:szCs w:val="24"/>
        </w:rPr>
        <w:t xml:space="preserve"> сельсовет муниципального района </w:t>
      </w:r>
      <w:r w:rsidR="00442E7F">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w:t>
      </w:r>
      <w:r w:rsidRPr="00007446">
        <w:rPr>
          <w:sz w:val="24"/>
          <w:szCs w:val="24"/>
        </w:rPr>
        <w:t>о</w:t>
      </w:r>
      <w:r w:rsidRPr="00007446">
        <w:rPr>
          <w:sz w:val="24"/>
          <w:szCs w:val="24"/>
        </w:rPr>
        <w:t>ответствии с Градостроительным кодексом Российской Федерации, Земельным кодексом Ро</w:t>
      </w:r>
      <w:r w:rsidRPr="00007446">
        <w:rPr>
          <w:sz w:val="24"/>
          <w:szCs w:val="24"/>
        </w:rPr>
        <w:t>с</w:t>
      </w:r>
      <w:r w:rsidRPr="00007446">
        <w:rPr>
          <w:sz w:val="24"/>
          <w:szCs w:val="24"/>
        </w:rPr>
        <w:t xml:space="preserve">сийской Федерации вводят в сельском поселении </w:t>
      </w:r>
      <w:r w:rsidR="00BC26C3">
        <w:rPr>
          <w:sz w:val="24"/>
          <w:szCs w:val="24"/>
        </w:rPr>
        <w:t>Старокудашевский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442E7F">
        <w:rPr>
          <w:sz w:val="24"/>
          <w:szCs w:val="24"/>
        </w:rPr>
        <w:t>Янаульский</w:t>
      </w:r>
      <w:r w:rsidRPr="00007446">
        <w:rPr>
          <w:sz w:val="24"/>
          <w:szCs w:val="24"/>
        </w:rPr>
        <w:t xml:space="preserve"> район Республики Башкортостан  систему регулирования землепольз</w:t>
      </w:r>
      <w:r w:rsidRPr="00007446">
        <w:rPr>
          <w:sz w:val="24"/>
          <w:szCs w:val="24"/>
        </w:rPr>
        <w:t>о</w:t>
      </w:r>
      <w:r w:rsidRPr="00007446">
        <w:rPr>
          <w:sz w:val="24"/>
          <w:szCs w:val="24"/>
        </w:rPr>
        <w:t>вания и застройки, которая основана на градостроительном зонировании, для создания усто</w:t>
      </w:r>
      <w:r w:rsidRPr="00007446">
        <w:rPr>
          <w:sz w:val="24"/>
          <w:szCs w:val="24"/>
        </w:rPr>
        <w:t>й</w:t>
      </w:r>
      <w:r w:rsidRPr="00007446">
        <w:rPr>
          <w:sz w:val="24"/>
          <w:szCs w:val="24"/>
        </w:rPr>
        <w:t>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w:t>
      </w:r>
      <w:r w:rsidRPr="00007446">
        <w:rPr>
          <w:sz w:val="24"/>
          <w:szCs w:val="24"/>
        </w:rPr>
        <w:t>с</w:t>
      </w:r>
      <w:r w:rsidRPr="00007446">
        <w:rPr>
          <w:sz w:val="24"/>
          <w:szCs w:val="24"/>
        </w:rPr>
        <w:t>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w:t>
      </w:r>
      <w:r w:rsidRPr="00007446">
        <w:rPr>
          <w:sz w:val="24"/>
          <w:szCs w:val="24"/>
        </w:rPr>
        <w:t>е</w:t>
      </w:r>
      <w:r w:rsidRPr="00007446">
        <w:rPr>
          <w:sz w:val="24"/>
          <w:szCs w:val="24"/>
        </w:rPr>
        <w:t>конструкции объектов капитального строительства; развития застроенных территорий, ко</w:t>
      </w:r>
      <w:r w:rsidRPr="00007446">
        <w:rPr>
          <w:sz w:val="24"/>
          <w:szCs w:val="24"/>
        </w:rPr>
        <w:t>м</w:t>
      </w:r>
      <w:r w:rsidRPr="00007446">
        <w:rPr>
          <w:sz w:val="24"/>
          <w:szCs w:val="24"/>
        </w:rPr>
        <w:t>плексного освоения территорий в целях жилищного строительства; контроля соответствия гр</w:t>
      </w:r>
      <w:r w:rsidRPr="00007446">
        <w:rPr>
          <w:sz w:val="24"/>
          <w:szCs w:val="24"/>
        </w:rPr>
        <w:t>а</w:t>
      </w:r>
      <w:r w:rsidRPr="00007446">
        <w:rPr>
          <w:sz w:val="24"/>
          <w:szCs w:val="24"/>
        </w:rPr>
        <w:lastRenderedPageBreak/>
        <w:t>достроительным регламентам строительных намерений застройщиков, завершенных строител</w:t>
      </w:r>
      <w:r w:rsidRPr="00007446">
        <w:rPr>
          <w:sz w:val="24"/>
          <w:szCs w:val="24"/>
        </w:rPr>
        <w:t>ь</w:t>
      </w:r>
      <w:r w:rsidRPr="00007446">
        <w:rPr>
          <w:sz w:val="24"/>
          <w:szCs w:val="24"/>
        </w:rPr>
        <w:t>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sidR="00BC26C3">
        <w:rPr>
          <w:sz w:val="24"/>
          <w:szCs w:val="24"/>
        </w:rPr>
        <w:t>Старокудашевский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442E7F">
        <w:rPr>
          <w:sz w:val="24"/>
          <w:szCs w:val="24"/>
        </w:rPr>
        <w:t>Янаульский</w:t>
      </w:r>
      <w:r w:rsidRPr="00007446">
        <w:rPr>
          <w:sz w:val="24"/>
          <w:szCs w:val="24"/>
        </w:rPr>
        <w:t xml:space="preserve"> район Республики Башкортостан являются нормати</w:t>
      </w:r>
      <w:r w:rsidRPr="00007446">
        <w:rPr>
          <w:sz w:val="24"/>
          <w:szCs w:val="24"/>
        </w:rPr>
        <w:t>в</w:t>
      </w:r>
      <w:r w:rsidRPr="00007446">
        <w:rPr>
          <w:sz w:val="24"/>
          <w:szCs w:val="24"/>
        </w:rPr>
        <w:t>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w:t>
      </w:r>
      <w:r w:rsidRPr="00007446">
        <w:rPr>
          <w:sz w:val="24"/>
          <w:szCs w:val="24"/>
        </w:rPr>
        <w:t>с</w:t>
      </w:r>
      <w:r w:rsidRPr="00007446">
        <w:rPr>
          <w:sz w:val="24"/>
          <w:szCs w:val="24"/>
        </w:rPr>
        <w:t xml:space="preserve">публики Башкортостан, генеральным планом сельского поселения </w:t>
      </w:r>
      <w:r w:rsidR="00BC26C3">
        <w:rPr>
          <w:sz w:val="24"/>
          <w:szCs w:val="24"/>
        </w:rPr>
        <w:t>Старокудашевский</w:t>
      </w:r>
      <w:r w:rsidRPr="00007446">
        <w:rPr>
          <w:sz w:val="24"/>
          <w:szCs w:val="24"/>
        </w:rPr>
        <w:t xml:space="preserve"> сельс</w:t>
      </w:r>
      <w:r w:rsidRPr="00007446">
        <w:rPr>
          <w:sz w:val="24"/>
          <w:szCs w:val="24"/>
        </w:rPr>
        <w:t>о</w:t>
      </w:r>
      <w:r w:rsidRPr="00007446">
        <w:rPr>
          <w:sz w:val="24"/>
          <w:szCs w:val="24"/>
        </w:rPr>
        <w:t>вет, а также с учетом иных актов и документов, определяющих основные направления социал</w:t>
      </w:r>
      <w:r w:rsidRPr="00007446">
        <w:rPr>
          <w:sz w:val="24"/>
          <w:szCs w:val="24"/>
        </w:rPr>
        <w:t>ь</w:t>
      </w:r>
      <w:r w:rsidRPr="00007446">
        <w:rPr>
          <w:sz w:val="24"/>
          <w:szCs w:val="24"/>
        </w:rPr>
        <w:t>но-экономического, градостроительного  развития территорий и порядок регулирования  зе</w:t>
      </w:r>
      <w:r w:rsidRPr="00007446">
        <w:rPr>
          <w:sz w:val="24"/>
          <w:szCs w:val="24"/>
        </w:rPr>
        <w:t>м</w:t>
      </w:r>
      <w:r w:rsidRPr="00007446">
        <w:rPr>
          <w:sz w:val="24"/>
          <w:szCs w:val="24"/>
        </w:rPr>
        <w:t>лепользования и застройки</w:t>
      </w:r>
      <w:r w:rsidRPr="00007446">
        <w:rPr>
          <w:bCs/>
          <w:sz w:val="24"/>
          <w:szCs w:val="24"/>
        </w:rPr>
        <w:t xml:space="preserve"> </w:t>
      </w:r>
      <w:r w:rsidRPr="00007446">
        <w:rPr>
          <w:sz w:val="24"/>
          <w:szCs w:val="24"/>
        </w:rPr>
        <w:t xml:space="preserve">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442E7F">
        <w:rPr>
          <w:sz w:val="24"/>
          <w:szCs w:val="24"/>
        </w:rPr>
        <w:t>Янаульский</w:t>
      </w:r>
      <w:r w:rsidRPr="00007446">
        <w:rPr>
          <w:color w:val="000000"/>
          <w:sz w:val="24"/>
          <w:szCs w:val="24"/>
        </w:rPr>
        <w:t xml:space="preserve"> район  Республики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Правила землепользования и застройки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МР </w:t>
      </w:r>
      <w:r w:rsidR="00442E7F">
        <w:rPr>
          <w:sz w:val="24"/>
          <w:szCs w:val="24"/>
        </w:rPr>
        <w:t>Янаульский</w:t>
      </w:r>
      <w:r w:rsidRPr="00007446">
        <w:rPr>
          <w:sz w:val="24"/>
          <w:szCs w:val="24"/>
        </w:rPr>
        <w:t xml:space="preserve"> район Республики Башкортостан – градостроительный документ, в кот</w:t>
      </w:r>
      <w:r w:rsidRPr="00007446">
        <w:rPr>
          <w:sz w:val="24"/>
          <w:szCs w:val="24"/>
        </w:rPr>
        <w:t>о</w:t>
      </w:r>
      <w:r w:rsidRPr="00007446">
        <w:rPr>
          <w:sz w:val="24"/>
          <w:szCs w:val="24"/>
        </w:rPr>
        <w:t>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w:t>
      </w:r>
      <w:r w:rsidRPr="00007446">
        <w:rPr>
          <w:sz w:val="24"/>
          <w:szCs w:val="24"/>
        </w:rPr>
        <w:t>н</w:t>
      </w:r>
      <w:r w:rsidRPr="00007446">
        <w:rPr>
          <w:sz w:val="24"/>
          <w:szCs w:val="24"/>
        </w:rPr>
        <w:t xml:space="preserve">тересованных лиц; устанавливаются территориальные зоны и  градостроительные регламенты в существующих границах сельского поселения </w:t>
      </w:r>
      <w:r w:rsidR="00BC26C3">
        <w:rPr>
          <w:sz w:val="24"/>
          <w:szCs w:val="24"/>
        </w:rPr>
        <w:t>Старокудашевский</w:t>
      </w:r>
      <w:r w:rsidRPr="00007446">
        <w:rPr>
          <w:sz w:val="24"/>
          <w:szCs w:val="24"/>
        </w:rPr>
        <w:t xml:space="preserve"> сельсовет.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sidR="00BC26C3">
        <w:rPr>
          <w:sz w:val="24"/>
          <w:szCs w:val="24"/>
        </w:rPr>
        <w:t>Ст</w:t>
      </w:r>
      <w:r w:rsidR="00BC26C3">
        <w:rPr>
          <w:sz w:val="24"/>
          <w:szCs w:val="24"/>
        </w:rPr>
        <w:t>а</w:t>
      </w:r>
      <w:r w:rsidR="00BC26C3">
        <w:rPr>
          <w:sz w:val="24"/>
          <w:szCs w:val="24"/>
        </w:rPr>
        <w:t>рокудашевский</w:t>
      </w:r>
      <w:r w:rsidRPr="00007446">
        <w:rPr>
          <w:sz w:val="24"/>
          <w:szCs w:val="24"/>
        </w:rPr>
        <w:t xml:space="preserve"> сельсовет;</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sidR="00BC26C3">
        <w:rPr>
          <w:sz w:val="24"/>
          <w:szCs w:val="24"/>
        </w:rPr>
        <w:t>Старок</w:t>
      </w:r>
      <w:r w:rsidR="00BC26C3">
        <w:rPr>
          <w:sz w:val="24"/>
          <w:szCs w:val="24"/>
        </w:rPr>
        <w:t>у</w:t>
      </w:r>
      <w:r w:rsidR="00BC26C3">
        <w:rPr>
          <w:sz w:val="24"/>
          <w:szCs w:val="24"/>
        </w:rPr>
        <w:t>дашевский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BC26C3">
        <w:rPr>
          <w:sz w:val="24"/>
          <w:szCs w:val="24"/>
        </w:rPr>
        <w:t>Старокудашевский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sidR="00BC26C3">
        <w:rPr>
          <w:sz w:val="24"/>
          <w:szCs w:val="24"/>
        </w:rPr>
        <w:t>Стар</w:t>
      </w:r>
      <w:r w:rsidR="00BC26C3">
        <w:rPr>
          <w:sz w:val="24"/>
          <w:szCs w:val="24"/>
        </w:rPr>
        <w:t>о</w:t>
      </w:r>
      <w:r w:rsidR="00BC26C3">
        <w:rPr>
          <w:sz w:val="24"/>
          <w:szCs w:val="24"/>
        </w:rPr>
        <w:t>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на основе генерального плана сельского поселения </w:t>
      </w:r>
      <w:r w:rsidR="00BC26C3">
        <w:rPr>
          <w:sz w:val="24"/>
          <w:szCs w:val="24"/>
        </w:rPr>
        <w:t>Старокудашевский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803D08">
        <w:rPr>
          <w:sz w:val="24"/>
          <w:szCs w:val="24"/>
        </w:rPr>
        <w:t>Янаульский</w:t>
      </w:r>
      <w:r w:rsidRPr="00007446">
        <w:rPr>
          <w:sz w:val="24"/>
          <w:szCs w:val="24"/>
        </w:rPr>
        <w:t xml:space="preserve"> район Республики Башкортостан, для реализации планов и программ развития муниципального образования, систем инженерного, транспортного обеспечения и с</w:t>
      </w:r>
      <w:r w:rsidRPr="00007446">
        <w:rPr>
          <w:sz w:val="24"/>
          <w:szCs w:val="24"/>
        </w:rPr>
        <w:t>о</w:t>
      </w:r>
      <w:r w:rsidRPr="00007446">
        <w:rPr>
          <w:sz w:val="24"/>
          <w:szCs w:val="24"/>
        </w:rPr>
        <w:t>циального обслуживания,  сохранения окружающей среды и объектов культурного наследия;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2) создания условий для планировки территории  сельского поселения </w:t>
      </w:r>
      <w:r w:rsidR="00BC26C3">
        <w:rPr>
          <w:sz w:val="24"/>
          <w:szCs w:val="24"/>
        </w:rPr>
        <w:t>Старокудаше</w:t>
      </w:r>
      <w:r w:rsidR="00BC26C3">
        <w:rPr>
          <w:sz w:val="24"/>
          <w:szCs w:val="24"/>
        </w:rPr>
        <w:t>в</w:t>
      </w:r>
      <w:r w:rsidR="00BC26C3">
        <w:rPr>
          <w:sz w:val="24"/>
          <w:szCs w:val="24"/>
        </w:rPr>
        <w:t>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землепользования и з</w:t>
      </w:r>
      <w:r w:rsidRPr="00007446">
        <w:rPr>
          <w:sz w:val="24"/>
          <w:szCs w:val="24"/>
        </w:rPr>
        <w:t>а</w:t>
      </w:r>
      <w:r w:rsidRPr="00007446">
        <w:rPr>
          <w:sz w:val="24"/>
          <w:szCs w:val="24"/>
        </w:rPr>
        <w:t>стройки посредством проведения публичных слушаний в случаях, установленных законод</w:t>
      </w:r>
      <w:r w:rsidRPr="00007446">
        <w:rPr>
          <w:sz w:val="24"/>
          <w:szCs w:val="24"/>
        </w:rPr>
        <w:t>а</w:t>
      </w:r>
      <w:r w:rsidRPr="00007446">
        <w:rPr>
          <w:sz w:val="24"/>
          <w:szCs w:val="24"/>
        </w:rPr>
        <w:t>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определяется в соответствии с зонированием его территории, отображенным на карте градостроительного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w:t>
      </w:r>
      <w:r w:rsidRPr="00007446">
        <w:rPr>
          <w:sz w:val="24"/>
          <w:szCs w:val="24"/>
        </w:rPr>
        <w:t>о</w:t>
      </w:r>
      <w:r w:rsidRPr="00007446">
        <w:rPr>
          <w:sz w:val="24"/>
          <w:szCs w:val="24"/>
        </w:rPr>
        <w:t xml:space="preserve">го поселения </w:t>
      </w:r>
      <w:r w:rsidR="00BC26C3">
        <w:rPr>
          <w:sz w:val="24"/>
          <w:szCs w:val="24"/>
        </w:rPr>
        <w:t>Старокудашевский</w:t>
      </w:r>
      <w:r w:rsidRPr="00007446">
        <w:rPr>
          <w:sz w:val="24"/>
          <w:szCs w:val="24"/>
        </w:rPr>
        <w:t xml:space="preserve"> сельсовет   разделена на территориальные зоны и зоны с ос</w:t>
      </w:r>
      <w:r w:rsidRPr="00007446">
        <w:rPr>
          <w:sz w:val="24"/>
          <w:szCs w:val="24"/>
        </w:rPr>
        <w:t>о</w:t>
      </w:r>
      <w:r w:rsidRPr="00007446">
        <w:rPr>
          <w:sz w:val="24"/>
          <w:szCs w:val="24"/>
        </w:rPr>
        <w:t>быми условиями использования территории, для каждой из которых настоящими Правилами установлен  градостроительный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sidR="00BC26C3">
        <w:rPr>
          <w:sz w:val="24"/>
          <w:szCs w:val="24"/>
        </w:rPr>
        <w:t>Старокудаше</w:t>
      </w:r>
      <w:r w:rsidR="00BC26C3">
        <w:rPr>
          <w:sz w:val="24"/>
          <w:szCs w:val="24"/>
        </w:rPr>
        <w:t>в</w:t>
      </w:r>
      <w:r w:rsidR="00BC26C3">
        <w:rPr>
          <w:sz w:val="24"/>
          <w:szCs w:val="24"/>
        </w:rPr>
        <w:t>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не уст</w:t>
      </w:r>
      <w:r w:rsidRPr="00007446">
        <w:rPr>
          <w:sz w:val="24"/>
          <w:szCs w:val="24"/>
        </w:rPr>
        <w:t>а</w:t>
      </w:r>
      <w:r w:rsidRPr="00007446">
        <w:rPr>
          <w:sz w:val="24"/>
          <w:szCs w:val="24"/>
        </w:rPr>
        <w:t>навливаются для земель особо охраняемых природных территорий (за исключением земель л</w:t>
      </w:r>
      <w:r w:rsidRPr="00007446">
        <w:rPr>
          <w:sz w:val="24"/>
          <w:szCs w:val="24"/>
        </w:rPr>
        <w:t>е</w:t>
      </w:r>
      <w:r w:rsidRPr="00007446">
        <w:rPr>
          <w:sz w:val="24"/>
          <w:szCs w:val="24"/>
        </w:rPr>
        <w:t>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BC26C3">
        <w:rPr>
          <w:sz w:val="24"/>
          <w:szCs w:val="24"/>
        </w:rPr>
        <w:t>Ст</w:t>
      </w:r>
      <w:r w:rsidR="00BC26C3">
        <w:rPr>
          <w:sz w:val="24"/>
          <w:szCs w:val="24"/>
        </w:rPr>
        <w:t>а</w:t>
      </w:r>
      <w:r w:rsidR="00BC26C3">
        <w:rPr>
          <w:sz w:val="24"/>
          <w:szCs w:val="24"/>
        </w:rPr>
        <w:t>рокудашевский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27BBB" w:rsidRPr="00007446" w:rsidRDefault="00C27BBB" w:rsidP="00007446">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по вопросам </w:t>
      </w:r>
      <w:r w:rsidRPr="00007446">
        <w:rPr>
          <w:sz w:val="24"/>
          <w:szCs w:val="24"/>
        </w:rPr>
        <w:lastRenderedPageBreak/>
        <w:t>регулирования землепользования и застройки. Указанные акты применяются в части, не прот</w:t>
      </w:r>
      <w:r w:rsidRPr="00007446">
        <w:rPr>
          <w:sz w:val="24"/>
          <w:szCs w:val="24"/>
        </w:rPr>
        <w:t>и</w:t>
      </w:r>
      <w:r w:rsidRPr="00007446">
        <w:rPr>
          <w:sz w:val="24"/>
          <w:szCs w:val="24"/>
        </w:rPr>
        <w:t>воречащей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sidR="00BC26C3">
        <w:rPr>
          <w:sz w:val="24"/>
          <w:szCs w:val="24"/>
        </w:rPr>
        <w:t>Старокудашевский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w:t>
      </w:r>
      <w:r w:rsidRPr="00007446">
        <w:rPr>
          <w:sz w:val="24"/>
          <w:szCs w:val="24"/>
        </w:rPr>
        <w:t>ш</w:t>
      </w:r>
      <w:r w:rsidRPr="00007446">
        <w:rPr>
          <w:sz w:val="24"/>
          <w:szCs w:val="24"/>
        </w:rPr>
        <w:t>кортостан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sidR="00BC26C3">
        <w:rPr>
          <w:sz w:val="24"/>
          <w:szCs w:val="24"/>
        </w:rPr>
        <w:t>Старокудаше</w:t>
      </w:r>
      <w:r w:rsidR="00BC26C3">
        <w:rPr>
          <w:sz w:val="24"/>
          <w:szCs w:val="24"/>
        </w:rPr>
        <w:t>в</w:t>
      </w:r>
      <w:r w:rsidR="00BC26C3">
        <w:rPr>
          <w:sz w:val="24"/>
          <w:szCs w:val="24"/>
        </w:rPr>
        <w:t>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sidR="00BC26C3">
        <w:rPr>
          <w:sz w:val="24"/>
          <w:szCs w:val="24"/>
        </w:rPr>
        <w:t>Старокуд</w:t>
      </w:r>
      <w:r w:rsidR="00BC26C3">
        <w:rPr>
          <w:sz w:val="24"/>
          <w:szCs w:val="24"/>
        </w:rPr>
        <w:t>а</w:t>
      </w:r>
      <w:r w:rsidR="00BC26C3">
        <w:rPr>
          <w:sz w:val="24"/>
          <w:szCs w:val="24"/>
        </w:rPr>
        <w:t>шевский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подготавливаемых в порядке, установленном в главе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района </w:t>
      </w:r>
      <w:r w:rsidR="00803D08">
        <w:rPr>
          <w:sz w:val="24"/>
          <w:szCs w:val="24"/>
        </w:rPr>
        <w:t>Ян</w:t>
      </w:r>
      <w:r w:rsidR="00803D08">
        <w:rPr>
          <w:sz w:val="24"/>
          <w:szCs w:val="24"/>
        </w:rPr>
        <w:t>а</w:t>
      </w:r>
      <w:r w:rsidR="00803D08">
        <w:rPr>
          <w:sz w:val="24"/>
          <w:szCs w:val="24"/>
        </w:rPr>
        <w:t>ульский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w:t>
      </w:r>
      <w:r w:rsidRPr="00007446">
        <w:rPr>
          <w:sz w:val="24"/>
          <w:szCs w:val="24"/>
        </w:rPr>
        <w:t>е</w:t>
      </w:r>
      <w:r w:rsidRPr="00007446">
        <w:rPr>
          <w:sz w:val="24"/>
          <w:szCs w:val="24"/>
        </w:rPr>
        <w:t>лениям, организациями и предприятиями  - в части земель, находящихся в распоряжении сел</w:t>
      </w:r>
      <w:r w:rsidRPr="00007446">
        <w:rPr>
          <w:sz w:val="24"/>
          <w:szCs w:val="24"/>
        </w:rPr>
        <w:t>ь</w:t>
      </w:r>
      <w:r w:rsidRPr="00007446">
        <w:rPr>
          <w:sz w:val="24"/>
          <w:szCs w:val="24"/>
        </w:rPr>
        <w:lastRenderedPageBreak/>
        <w:t xml:space="preserve">ского поселения </w:t>
      </w:r>
      <w:r w:rsidR="00BC26C3">
        <w:rPr>
          <w:sz w:val="24"/>
          <w:szCs w:val="24"/>
        </w:rPr>
        <w:t>Старокудашевский</w:t>
      </w:r>
      <w:r w:rsidRPr="00007446">
        <w:rPr>
          <w:sz w:val="24"/>
          <w:szCs w:val="24"/>
        </w:rPr>
        <w:t xml:space="preserve"> сельсовет.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w:t>
      </w:r>
      <w:r w:rsidRPr="00007446">
        <w:rPr>
          <w:color w:val="000000"/>
          <w:sz w:val="24"/>
          <w:szCs w:val="24"/>
        </w:rPr>
        <w:t>й</w:t>
      </w:r>
      <w:r w:rsidRPr="00007446">
        <w:rPr>
          <w:color w:val="000000"/>
          <w:sz w:val="24"/>
          <w:szCs w:val="24"/>
        </w:rPr>
        <w:t xml:space="preserve">она </w:t>
      </w:r>
      <w:r w:rsidR="00803D08">
        <w:rPr>
          <w:sz w:val="24"/>
          <w:szCs w:val="24"/>
        </w:rPr>
        <w:t>Янаульский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 xml:space="preserve">сельского поселения </w:t>
      </w:r>
      <w:r w:rsidR="00BC26C3">
        <w:rPr>
          <w:color w:val="000000"/>
          <w:sz w:val="24"/>
          <w:szCs w:val="24"/>
        </w:rPr>
        <w:t>Старокудаше</w:t>
      </w:r>
      <w:r w:rsidR="00BC26C3">
        <w:rPr>
          <w:color w:val="000000"/>
          <w:sz w:val="24"/>
          <w:szCs w:val="24"/>
        </w:rPr>
        <w:t>в</w:t>
      </w:r>
      <w:r w:rsidR="00BC26C3">
        <w:rPr>
          <w:color w:val="000000"/>
          <w:sz w:val="24"/>
          <w:szCs w:val="24"/>
        </w:rPr>
        <w:t>ский</w:t>
      </w:r>
      <w:r w:rsidRPr="00007446">
        <w:rPr>
          <w:color w:val="000000"/>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sidR="00BC26C3">
        <w:rPr>
          <w:sz w:val="24"/>
          <w:szCs w:val="24"/>
        </w:rPr>
        <w:t>Старокудашевский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lastRenderedPageBreak/>
        <w:t>- при выдаче разрешений на условно разрешенный вид использования земельного учас</w:t>
      </w:r>
      <w:r w:rsidRPr="00007446">
        <w:rPr>
          <w:sz w:val="24"/>
          <w:szCs w:val="24"/>
        </w:rPr>
        <w:t>т</w:t>
      </w:r>
      <w:r w:rsidRPr="00007446">
        <w:rPr>
          <w:sz w:val="24"/>
          <w:szCs w:val="24"/>
        </w:rPr>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16.</w:t>
      </w:r>
      <w:r w:rsidRPr="00007446">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а до их утверждения,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настоящих Правил.</w:t>
      </w:r>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xml:space="preserve"> Решения по землепользованию и застройке принимаются с учетом положений о те</w:t>
      </w:r>
      <w:r w:rsidRPr="00007446">
        <w:rPr>
          <w:sz w:val="24"/>
          <w:szCs w:val="24"/>
        </w:rPr>
        <w:t>р</w:t>
      </w:r>
      <w:r w:rsidRPr="00007446">
        <w:rPr>
          <w:sz w:val="24"/>
          <w:szCs w:val="24"/>
        </w:rPr>
        <w:t xml:space="preserve">риториальном планировании, содержащихся в документах территориального планирования, включая Генеральный план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w:t>
      </w:r>
      <w:r w:rsidRPr="00007446">
        <w:rPr>
          <w:sz w:val="24"/>
          <w:szCs w:val="24"/>
        </w:rPr>
        <w:t>а</w:t>
      </w:r>
      <w:r w:rsidRPr="00007446">
        <w:rPr>
          <w:sz w:val="24"/>
          <w:szCs w:val="24"/>
        </w:rPr>
        <w:t>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lastRenderedPageBreak/>
        <w:t xml:space="preserve">положенные в границах территориальных зон земельные участки и объекты капитального строительства,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занятых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sidR="00BC26C3">
        <w:rPr>
          <w:sz w:val="24"/>
          <w:szCs w:val="24"/>
        </w:rPr>
        <w:t>Старокудашевский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определяется в соответс</w:t>
      </w:r>
      <w:r w:rsidRPr="00007446">
        <w:rPr>
          <w:sz w:val="24"/>
          <w:szCs w:val="24"/>
        </w:rPr>
        <w:t>т</w:t>
      </w:r>
      <w:r w:rsidRPr="00007446">
        <w:rPr>
          <w:sz w:val="24"/>
          <w:szCs w:val="24"/>
        </w:rPr>
        <w:t xml:space="preserve">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б) водоохранные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lastRenderedPageBreak/>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BC26C3">
        <w:rPr>
          <w:sz w:val="24"/>
          <w:szCs w:val="24"/>
        </w:rPr>
        <w:t>Старокуд</w:t>
      </w:r>
      <w:r w:rsidR="00BC26C3">
        <w:rPr>
          <w:sz w:val="24"/>
          <w:szCs w:val="24"/>
        </w:rPr>
        <w:t>а</w:t>
      </w:r>
      <w:r w:rsidR="00BC26C3">
        <w:rPr>
          <w:sz w:val="24"/>
          <w:szCs w:val="24"/>
        </w:rPr>
        <w:t>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то территория базисного квартала делится на части, относящиеся к разным территориальным з</w:t>
      </w:r>
      <w:r w:rsidRPr="00007446">
        <w:rPr>
          <w:sz w:val="24"/>
          <w:szCs w:val="24"/>
        </w:rPr>
        <w:t>о</w:t>
      </w:r>
      <w:r w:rsidRPr="00007446">
        <w:rPr>
          <w:sz w:val="24"/>
          <w:szCs w:val="24"/>
        </w:rPr>
        <w:t>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sidR="00BC26C3">
        <w:rPr>
          <w:sz w:val="24"/>
          <w:szCs w:val="24"/>
        </w:rPr>
        <w:t>Старокудашевский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r w:rsidRPr="00007446">
        <w:rPr>
          <w:b/>
          <w:sz w:val="24"/>
          <w:szCs w:val="24"/>
        </w:rPr>
        <w:t>10.</w:t>
      </w:r>
      <w:r w:rsidRPr="00007446">
        <w:rPr>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границами зон с особыми усл</w:t>
      </w:r>
      <w:r w:rsidRPr="00007446">
        <w:rPr>
          <w:sz w:val="24"/>
          <w:szCs w:val="24"/>
        </w:rPr>
        <w:t>о</w:t>
      </w:r>
      <w:r w:rsidRPr="00007446">
        <w:rPr>
          <w:sz w:val="24"/>
          <w:szCs w:val="24"/>
        </w:rPr>
        <w:t>виями использования территории, иными границами, отображенными на топографической о</w:t>
      </w:r>
      <w:r w:rsidRPr="00007446">
        <w:rPr>
          <w:sz w:val="24"/>
          <w:szCs w:val="24"/>
        </w:rPr>
        <w:t>с</w:t>
      </w:r>
      <w:r w:rsidRPr="00007446">
        <w:rPr>
          <w:sz w:val="24"/>
          <w:szCs w:val="24"/>
        </w:rPr>
        <w:lastRenderedPageBreak/>
        <w:t>нове, используемыми для разработки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 xml:space="preserve">кортостан и нормативно-правовыми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w:t>
      </w:r>
      <w:r w:rsidRPr="00007446">
        <w:rPr>
          <w:sz w:val="24"/>
          <w:szCs w:val="24"/>
        </w:rPr>
        <w:t>и</w:t>
      </w:r>
      <w:r w:rsidRPr="00007446">
        <w:rPr>
          <w:sz w:val="24"/>
          <w:szCs w:val="24"/>
        </w:rPr>
        <w:t xml:space="preserve">ем соответствующих изменений в настоящие Правила.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11.</w:t>
      </w:r>
      <w:r w:rsidRPr="00007446">
        <w:rPr>
          <w:sz w:val="24"/>
          <w:szCs w:val="24"/>
        </w:rPr>
        <w:t xml:space="preserve"> 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разрешенным считается такое использ</w:t>
      </w:r>
      <w:r w:rsidRPr="00007446">
        <w:rPr>
          <w:sz w:val="24"/>
          <w:szCs w:val="24"/>
        </w:rPr>
        <w:t>о</w:t>
      </w:r>
      <w:r w:rsidRPr="00007446">
        <w:rPr>
          <w:sz w:val="24"/>
          <w:szCs w:val="24"/>
        </w:rPr>
        <w:t>вание,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lastRenderedPageBreak/>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 xml:space="preserve">го зонирования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lastRenderedPageBreak/>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района </w:t>
      </w:r>
      <w:r w:rsidR="00EC1ADF">
        <w:rPr>
          <w:color w:val="000000"/>
          <w:sz w:val="24"/>
          <w:szCs w:val="24"/>
        </w:rPr>
        <w:t>Ян</w:t>
      </w:r>
      <w:r w:rsidR="00EC1ADF">
        <w:rPr>
          <w:color w:val="000000"/>
          <w:sz w:val="24"/>
          <w:szCs w:val="24"/>
        </w:rPr>
        <w:t>а</w:t>
      </w:r>
      <w:r w:rsidR="00EC1ADF">
        <w:rPr>
          <w:color w:val="000000"/>
          <w:sz w:val="24"/>
          <w:szCs w:val="24"/>
        </w:rPr>
        <w:t>ульский район</w:t>
      </w:r>
      <w:r w:rsidRPr="00007446">
        <w:rPr>
          <w:color w:val="000000"/>
          <w:sz w:val="24"/>
          <w:szCs w:val="24"/>
        </w:rPr>
        <w:t xml:space="preserve">  Республики Башкортостан</w:t>
      </w:r>
      <w:r w:rsidRPr="00007446">
        <w:rPr>
          <w:sz w:val="24"/>
          <w:szCs w:val="24"/>
        </w:rPr>
        <w:t>, принятого в соответствии со ст. 39 Градостроител</w:t>
      </w:r>
      <w:r w:rsidRPr="00007446">
        <w:rPr>
          <w:sz w:val="24"/>
          <w:szCs w:val="24"/>
        </w:rPr>
        <w:t>ь</w:t>
      </w:r>
      <w:r w:rsidRPr="00007446">
        <w:rPr>
          <w:sz w:val="24"/>
          <w:szCs w:val="24"/>
        </w:rPr>
        <w:t xml:space="preserve">ного кодекса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w:t>
      </w:r>
      <w:r w:rsidRPr="00007446">
        <w:rPr>
          <w:sz w:val="24"/>
          <w:szCs w:val="24"/>
        </w:rPr>
        <w:lastRenderedPageBreak/>
        <w:t xml:space="preserve">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25. </w:t>
      </w:r>
      <w:r w:rsidRPr="00007446">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28.</w:t>
      </w:r>
      <w:r w:rsidRPr="00007446">
        <w:rPr>
          <w:sz w:val="24"/>
          <w:szCs w:val="24"/>
        </w:rPr>
        <w:t xml:space="preserve"> 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 xml:space="preserve">зон с особыми условиями использования территорий, соответствующие ограничения использования земельных участков и объектов капитального </w:t>
      </w:r>
      <w:r w:rsidRPr="00007446">
        <w:rPr>
          <w:sz w:val="24"/>
          <w:szCs w:val="24"/>
        </w:rPr>
        <w:lastRenderedPageBreak/>
        <w:t>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sidR="00BC26C3">
        <w:rPr>
          <w:sz w:val="24"/>
          <w:szCs w:val="24"/>
        </w:rPr>
        <w:t>Старокудашевский</w:t>
      </w:r>
      <w:r w:rsidRPr="00007446">
        <w:rPr>
          <w:sz w:val="24"/>
          <w:szCs w:val="24"/>
        </w:rPr>
        <w:t xml:space="preserve"> сельсовет;</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227647" w:rsidRPr="00007446" w:rsidRDefault="00227647"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t xml:space="preserve">1.5  Градостроительное зонирование сельского поселения </w:t>
      </w:r>
      <w:r w:rsidR="00BC26C3">
        <w:rPr>
          <w:b/>
          <w:bCs/>
          <w:sz w:val="24"/>
          <w:szCs w:val="24"/>
        </w:rPr>
        <w:t>Старокудашевский</w:t>
      </w:r>
      <w:r w:rsidRPr="00007446">
        <w:rPr>
          <w:b/>
          <w:bCs/>
          <w:sz w:val="24"/>
          <w:szCs w:val="24"/>
        </w:rPr>
        <w:t xml:space="preserve"> сел</w:t>
      </w:r>
      <w:r w:rsidRPr="00007446">
        <w:rPr>
          <w:b/>
          <w:bCs/>
          <w:sz w:val="24"/>
          <w:szCs w:val="24"/>
        </w:rPr>
        <w:t>ь</w:t>
      </w:r>
      <w:r w:rsidRPr="00007446">
        <w:rPr>
          <w:b/>
          <w:bCs/>
          <w:sz w:val="24"/>
          <w:szCs w:val="24"/>
        </w:rPr>
        <w:t xml:space="preserve">совет муниципального района </w:t>
      </w:r>
      <w:r w:rsidR="00EC1ADF">
        <w:rPr>
          <w:b/>
          <w:bCs/>
          <w:sz w:val="24"/>
          <w:szCs w:val="24"/>
        </w:rPr>
        <w:t>Янаульский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  установлены территориальные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BC26C3">
        <w:rPr>
          <w:sz w:val="24"/>
          <w:szCs w:val="24"/>
        </w:rPr>
        <w:t>Старокудашевский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те</w:t>
      </w:r>
      <w:r w:rsidRPr="00007446">
        <w:rPr>
          <w:sz w:val="24"/>
          <w:szCs w:val="24"/>
        </w:rPr>
        <w:t>р</w:t>
      </w:r>
      <w:r w:rsidRPr="00007446">
        <w:rPr>
          <w:sz w:val="24"/>
          <w:szCs w:val="24"/>
        </w:rPr>
        <w:t>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карты градостроительного зонирования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BC26C3">
        <w:rPr>
          <w:sz w:val="24"/>
          <w:szCs w:val="24"/>
        </w:rPr>
        <w:t>Старокудашевский</w:t>
      </w:r>
      <w:r w:rsidRPr="00007446">
        <w:rPr>
          <w:sz w:val="24"/>
          <w:szCs w:val="24"/>
        </w:rPr>
        <w:t xml:space="preserve">  в части границ  зон с особыми условиями использования территорий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sz w:val="24"/>
          <w:szCs w:val="24"/>
        </w:rPr>
        <w:t xml:space="preserve"> по санитарно-гигиеническим и природно-экологическим требован</w:t>
      </w:r>
      <w:r w:rsidRPr="00007446">
        <w:rPr>
          <w:sz w:val="24"/>
          <w:szCs w:val="24"/>
        </w:rPr>
        <w:t>и</w:t>
      </w:r>
      <w:r w:rsidRPr="00007446">
        <w:rPr>
          <w:sz w:val="24"/>
          <w:szCs w:val="24"/>
        </w:rPr>
        <w:t>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о</w:t>
      </w:r>
      <w:r w:rsidRPr="00007446">
        <w:rPr>
          <w:sz w:val="24"/>
          <w:szCs w:val="24"/>
        </w:rPr>
        <w:t>х</w:t>
      </w:r>
      <w:r w:rsidRPr="00007446">
        <w:rPr>
          <w:sz w:val="24"/>
          <w:szCs w:val="24"/>
        </w:rPr>
        <w:lastRenderedPageBreak/>
        <w:t>раны объектов  культурного наследия  и границ зон особого регулирования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подзоны.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w:t>
      </w:r>
      <w:r w:rsidRPr="00007446">
        <w:rPr>
          <w:sz w:val="24"/>
          <w:szCs w:val="24"/>
        </w:rPr>
        <w:t>т</w:t>
      </w:r>
      <w:r w:rsidRPr="00007446">
        <w:rPr>
          <w:sz w:val="24"/>
          <w:szCs w:val="24"/>
        </w:rPr>
        <w:t>вующих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-по элементам кадастрового зонирования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w:t>
      </w:r>
      <w:r w:rsidRPr="00007446">
        <w:rPr>
          <w:sz w:val="24"/>
          <w:szCs w:val="24"/>
        </w:rPr>
        <w:lastRenderedPageBreak/>
        <w:t xml:space="preserve">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 xml:space="preserve">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w:t>
      </w:r>
      <w:r w:rsidRPr="00007446">
        <w:rPr>
          <w:sz w:val="24"/>
          <w:szCs w:val="24"/>
        </w:rPr>
        <w:t>т</w:t>
      </w:r>
      <w:r w:rsidRPr="00007446">
        <w:rPr>
          <w:sz w:val="24"/>
          <w:szCs w:val="24"/>
        </w:rPr>
        <w:t>вующих требованиям градостроительного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3.</w:t>
      </w:r>
      <w:r w:rsidRPr="00007446">
        <w:rPr>
          <w:sz w:val="24"/>
          <w:szCs w:val="24"/>
        </w:rPr>
        <w:t xml:space="preserve"> Земельные участки или объекты капитального строительства, виды разрешенного и</w:t>
      </w:r>
      <w:r w:rsidRPr="00007446">
        <w:rPr>
          <w:sz w:val="24"/>
          <w:szCs w:val="24"/>
        </w:rPr>
        <w:t>с</w:t>
      </w:r>
      <w:r w:rsidRPr="00007446">
        <w:rPr>
          <w:sz w:val="24"/>
          <w:szCs w:val="24"/>
        </w:rPr>
        <w:t>пользования, предельные (минимальные и (или) максимальные) размеры и предельные пар</w:t>
      </w:r>
      <w:r w:rsidRPr="00007446">
        <w:rPr>
          <w:sz w:val="24"/>
          <w:szCs w:val="24"/>
        </w:rPr>
        <w:t>а</w:t>
      </w:r>
      <w:r w:rsidRPr="00007446">
        <w:rPr>
          <w:sz w:val="24"/>
          <w:szCs w:val="24"/>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sidR="00BC26C3">
        <w:rPr>
          <w:b/>
          <w:bCs/>
          <w:sz w:val="24"/>
          <w:szCs w:val="24"/>
        </w:rPr>
        <w:t>Старокудашевский</w:t>
      </w:r>
      <w:r w:rsidRPr="00007446">
        <w:rPr>
          <w:b/>
          <w:bCs/>
          <w:sz w:val="24"/>
          <w:szCs w:val="24"/>
        </w:rPr>
        <w:t xml:space="preserve"> сельсовет муниципального района </w:t>
      </w:r>
      <w:r w:rsidR="00EC1ADF">
        <w:rPr>
          <w:b/>
          <w:bCs/>
          <w:sz w:val="24"/>
          <w:szCs w:val="24"/>
        </w:rPr>
        <w:t>Янаульский район</w:t>
      </w:r>
      <w:r w:rsidRPr="00007446">
        <w:rPr>
          <w:b/>
          <w:bCs/>
          <w:sz w:val="24"/>
          <w:szCs w:val="24"/>
        </w:rPr>
        <w:t xml:space="preserve"> Республики Башкортостан, на которые действие градостроительного регламента не ра</w:t>
      </w:r>
      <w:r w:rsidRPr="00007446">
        <w:rPr>
          <w:b/>
          <w:bCs/>
          <w:sz w:val="24"/>
          <w:szCs w:val="24"/>
        </w:rPr>
        <w:t>с</w:t>
      </w:r>
      <w:r w:rsidRPr="00007446">
        <w:rPr>
          <w:b/>
          <w:bCs/>
          <w:sz w:val="24"/>
          <w:szCs w:val="24"/>
        </w:rPr>
        <w:t>пространяется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в соответс</w:t>
      </w:r>
      <w:r w:rsidRPr="00007446">
        <w:rPr>
          <w:sz w:val="24"/>
          <w:szCs w:val="24"/>
        </w:rPr>
        <w:t>т</w:t>
      </w:r>
      <w:r w:rsidRPr="00007446">
        <w:rPr>
          <w:sz w:val="24"/>
          <w:szCs w:val="24"/>
        </w:rPr>
        <w:t>вии с п. 4 ст. 36 Градостроительного кодекса Российской Федерации действие градостроител</w:t>
      </w:r>
      <w:r w:rsidRPr="00007446">
        <w:rPr>
          <w:sz w:val="24"/>
          <w:szCs w:val="24"/>
        </w:rPr>
        <w:t>ь</w:t>
      </w:r>
      <w:r w:rsidRPr="00007446">
        <w:rPr>
          <w:sz w:val="24"/>
          <w:szCs w:val="24"/>
        </w:rPr>
        <w:t>ного регламента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занятые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Режим использования земельных участков на территории сельского поселения </w:t>
      </w:r>
      <w:r w:rsidR="00BC26C3">
        <w:rPr>
          <w:sz w:val="24"/>
          <w:szCs w:val="24"/>
        </w:rPr>
        <w:t>Стар</w:t>
      </w:r>
      <w:r w:rsidR="00BC26C3">
        <w:rPr>
          <w:sz w:val="24"/>
          <w:szCs w:val="24"/>
        </w:rPr>
        <w:t>о</w:t>
      </w:r>
      <w:r w:rsidR="00BC26C3">
        <w:rPr>
          <w:sz w:val="24"/>
          <w:szCs w:val="24"/>
        </w:rPr>
        <w:t>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w:t>
      </w:r>
      <w:r w:rsidRPr="00007446">
        <w:rPr>
          <w:sz w:val="24"/>
          <w:szCs w:val="24"/>
        </w:rPr>
        <w:t>е</w:t>
      </w:r>
      <w:r w:rsidRPr="00007446">
        <w:rPr>
          <w:sz w:val="24"/>
          <w:szCs w:val="24"/>
        </w:rPr>
        <w:t>ральными органами исполнительной власти, уполномоченными органами исполнительной вл</w:t>
      </w:r>
      <w:r w:rsidRPr="00007446">
        <w:rPr>
          <w:sz w:val="24"/>
          <w:szCs w:val="24"/>
        </w:rPr>
        <w:t>а</w:t>
      </w:r>
      <w:r w:rsidRPr="00007446">
        <w:rPr>
          <w:sz w:val="24"/>
          <w:szCs w:val="24"/>
        </w:rPr>
        <w:t>сти  субъектов Российской Федерации или уполномоченными органами местного самоуправл</w:t>
      </w:r>
      <w:r w:rsidRPr="00007446">
        <w:rPr>
          <w:sz w:val="24"/>
          <w:szCs w:val="24"/>
        </w:rPr>
        <w:t>е</w:t>
      </w:r>
      <w:r w:rsidRPr="00007446">
        <w:rPr>
          <w:sz w:val="24"/>
          <w:szCs w:val="24"/>
        </w:rPr>
        <w:lastRenderedPageBreak/>
        <w:t xml:space="preserve">ния  в соответствии с федеральными законами. </w:t>
      </w:r>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  системам инженерной, транспортной и социальной инфраструктур общего пользования я</w:t>
      </w:r>
      <w:r w:rsidRPr="00007446">
        <w:rPr>
          <w:sz w:val="24"/>
          <w:szCs w:val="24"/>
        </w:rPr>
        <w:t>в</w:t>
      </w:r>
      <w:r w:rsidRPr="00007446">
        <w:rPr>
          <w:sz w:val="24"/>
          <w:szCs w:val="24"/>
        </w:rPr>
        <w:t xml:space="preserve">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007446">
        <w:rPr>
          <w:color w:val="000000"/>
          <w:sz w:val="24"/>
          <w:szCs w:val="24"/>
        </w:rPr>
        <w:t xml:space="preserve">поселения </w:t>
      </w:r>
      <w:r w:rsidR="00BC26C3">
        <w:rPr>
          <w:color w:val="000000"/>
          <w:sz w:val="24"/>
          <w:szCs w:val="24"/>
        </w:rPr>
        <w:t>Старокуд</w:t>
      </w:r>
      <w:r w:rsidR="00BC26C3">
        <w:rPr>
          <w:color w:val="000000"/>
          <w:sz w:val="24"/>
          <w:szCs w:val="24"/>
        </w:rPr>
        <w:t>а</w:t>
      </w:r>
      <w:r w:rsidR="00BC26C3">
        <w:rPr>
          <w:color w:val="000000"/>
          <w:sz w:val="24"/>
          <w:szCs w:val="24"/>
        </w:rPr>
        <w:t>шевский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а до их принятия - време</w:t>
      </w:r>
      <w:r w:rsidRPr="00007446">
        <w:rPr>
          <w:sz w:val="24"/>
          <w:szCs w:val="24"/>
        </w:rPr>
        <w:t>н</w:t>
      </w:r>
      <w:r w:rsidRPr="00007446">
        <w:rPr>
          <w:sz w:val="24"/>
          <w:szCs w:val="24"/>
        </w:rPr>
        <w:t xml:space="preserve">ными положениями, утвержденными постановлениями главы </w:t>
      </w:r>
      <w:r w:rsidRPr="00007446">
        <w:rPr>
          <w:color w:val="000000"/>
          <w:sz w:val="24"/>
          <w:szCs w:val="24"/>
        </w:rPr>
        <w:t xml:space="preserve">сельского поселения </w:t>
      </w:r>
      <w:r w:rsidR="00BC26C3">
        <w:rPr>
          <w:color w:val="000000"/>
          <w:sz w:val="24"/>
          <w:szCs w:val="24"/>
        </w:rPr>
        <w:t>Старокуд</w:t>
      </w:r>
      <w:r w:rsidR="00BC26C3">
        <w:rPr>
          <w:color w:val="000000"/>
          <w:sz w:val="24"/>
          <w:szCs w:val="24"/>
        </w:rPr>
        <w:t>а</w:t>
      </w:r>
      <w:r w:rsidR="00BC26C3">
        <w:rPr>
          <w:color w:val="000000"/>
          <w:sz w:val="24"/>
          <w:szCs w:val="24"/>
        </w:rPr>
        <w:t>шевский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w:t>
      </w:r>
      <w:r w:rsidRPr="00007446">
        <w:rPr>
          <w:sz w:val="24"/>
          <w:szCs w:val="24"/>
        </w:rPr>
        <w:t>а</w:t>
      </w:r>
      <w:r w:rsidRPr="00007446">
        <w:rPr>
          <w:sz w:val="24"/>
          <w:szCs w:val="24"/>
        </w:rPr>
        <w:t>вил, и иными нормативными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sidR="00BC26C3">
        <w:rPr>
          <w:color w:val="000000"/>
          <w:sz w:val="24"/>
          <w:szCs w:val="24"/>
        </w:rPr>
        <w:t>Старокудашевский</w:t>
      </w:r>
      <w:r w:rsidRPr="00007446">
        <w:rPr>
          <w:color w:val="000000"/>
          <w:sz w:val="24"/>
          <w:szCs w:val="24"/>
        </w:rPr>
        <w:t xml:space="preserve"> сельсовет МР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w:t>
      </w:r>
      <w:r w:rsidRPr="00007446">
        <w:rPr>
          <w:sz w:val="24"/>
          <w:szCs w:val="24"/>
        </w:rPr>
        <w:t>ь</w:t>
      </w:r>
      <w:r w:rsidRPr="00007446">
        <w:rPr>
          <w:sz w:val="24"/>
          <w:szCs w:val="24"/>
        </w:rPr>
        <w:t>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lastRenderedPageBreak/>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7.</w:t>
      </w:r>
      <w:r w:rsidRPr="00007446">
        <w:rPr>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 xml:space="preserve">сельского поселения </w:t>
      </w:r>
      <w:r w:rsidR="00BC26C3">
        <w:rPr>
          <w:color w:val="000000"/>
          <w:sz w:val="24"/>
          <w:szCs w:val="24"/>
        </w:rPr>
        <w:t>Старокудашевский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w:t>
      </w:r>
      <w:r w:rsidRPr="00007446">
        <w:rPr>
          <w:sz w:val="24"/>
          <w:szCs w:val="24"/>
        </w:rPr>
        <w:t>е</w:t>
      </w:r>
      <w:r w:rsidRPr="00007446">
        <w:rPr>
          <w:sz w:val="24"/>
          <w:szCs w:val="24"/>
        </w:rPr>
        <w:t>скими или юридическими лицами объектов этих систем в пределах прав этих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2. Положение о регулировании землепользования и застройки территории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органами местного самоуправления и иными участн</w:t>
      </w:r>
      <w:r w:rsidRPr="00007446">
        <w:rPr>
          <w:rFonts w:eastAsia="Arial CYR"/>
          <w:b/>
          <w:bCs/>
          <w:sz w:val="24"/>
          <w:szCs w:val="24"/>
        </w:rPr>
        <w:t>и</w:t>
      </w:r>
      <w:r w:rsidRPr="00007446">
        <w:rPr>
          <w:rFonts w:eastAsia="Arial CYR"/>
          <w:b/>
          <w:bCs/>
          <w:sz w:val="24"/>
          <w:szCs w:val="24"/>
        </w:rPr>
        <w:t xml:space="preserve">ками отношений,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2.1. Органы местного самоуправления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BC26C3">
        <w:rPr>
          <w:rFonts w:eastAsia="Arial CYR"/>
          <w:b/>
          <w:bCs/>
          <w:sz w:val="24"/>
          <w:szCs w:val="24"/>
        </w:rPr>
        <w:t>Старокудашевский</w:t>
      </w:r>
      <w:r w:rsidR="001C4FD6">
        <w:rPr>
          <w:rFonts w:eastAsia="Arial CYR"/>
          <w:b/>
          <w:bCs/>
          <w:sz w:val="24"/>
          <w:szCs w:val="24"/>
        </w:rPr>
        <w:t xml:space="preserve"> </w:t>
      </w:r>
      <w:r w:rsidRPr="00007446">
        <w:rPr>
          <w:rFonts w:eastAsia="Arial CYR"/>
          <w:b/>
          <w:bCs/>
          <w:sz w:val="24"/>
          <w:szCs w:val="24"/>
        </w:rPr>
        <w:t>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Органом местного самоуправления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осуществляющим де</w:t>
      </w:r>
      <w:r w:rsidRPr="00007446">
        <w:rPr>
          <w:rFonts w:eastAsia="Arial CYR"/>
          <w:sz w:val="24"/>
          <w:szCs w:val="24"/>
        </w:rPr>
        <w:t>я</w:t>
      </w:r>
      <w:r w:rsidRPr="00007446">
        <w:rPr>
          <w:rFonts w:eastAsia="Arial CYR"/>
          <w:sz w:val="24"/>
          <w:szCs w:val="24"/>
        </w:rPr>
        <w:t xml:space="preserve">тельность по регулированию землепользования и застройки в части подготовки и применения Правил, является Администрация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РБ, которая в соответствии с ч. 4 ст. 15 ФЗ «Об общих принципах организации местного самоуправления в РФ» подписала Соглашение  от 17.12.2009г. о передаче осуществления вышеуказанных полномочий муниципальному району </w:t>
      </w:r>
      <w:r w:rsidR="00EC1ADF">
        <w:rPr>
          <w:rFonts w:eastAsia="Arial CYR"/>
          <w:sz w:val="24"/>
          <w:szCs w:val="24"/>
        </w:rPr>
        <w:t>Янаульский район</w:t>
      </w:r>
      <w:r w:rsidRPr="00007446">
        <w:rPr>
          <w:rFonts w:eastAsia="Arial CYR"/>
          <w:sz w:val="24"/>
          <w:szCs w:val="24"/>
        </w:rPr>
        <w:t xml:space="preserve"> сроком на один год до 31.12.2010г., и на основании Соглашения: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Совет МР </w:t>
      </w:r>
      <w:r w:rsidR="00EC1ADF">
        <w:rPr>
          <w:rFonts w:eastAsia="Arial CYR"/>
          <w:sz w:val="24"/>
          <w:szCs w:val="24"/>
        </w:rPr>
        <w:t>Янаульский район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r w:rsidR="00BC26C3">
        <w:rPr>
          <w:rFonts w:eastAsia="Arial CYR"/>
          <w:sz w:val="24"/>
          <w:szCs w:val="24"/>
        </w:rPr>
        <w:t>Старокуд</w:t>
      </w:r>
      <w:r w:rsidR="00BC26C3">
        <w:rPr>
          <w:rFonts w:eastAsia="Arial CYR"/>
          <w:sz w:val="24"/>
          <w:szCs w:val="24"/>
        </w:rPr>
        <w:t>а</w:t>
      </w:r>
      <w:r w:rsidR="00BC26C3">
        <w:rPr>
          <w:rFonts w:eastAsia="Arial CYR"/>
          <w:sz w:val="24"/>
          <w:szCs w:val="24"/>
        </w:rPr>
        <w:t>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w:t>
      </w:r>
      <w:r w:rsidRPr="00007446">
        <w:rPr>
          <w:rFonts w:eastAsia="Arial CYR"/>
          <w:sz w:val="24"/>
          <w:szCs w:val="24"/>
        </w:rPr>
        <w:t>з</w:t>
      </w:r>
      <w:r w:rsidRPr="00007446">
        <w:rPr>
          <w:rFonts w:eastAsia="Arial CYR"/>
          <w:sz w:val="24"/>
          <w:szCs w:val="24"/>
        </w:rPr>
        <w:t>менения (дополнения) к ним;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BC26C3">
        <w:rPr>
          <w:rFonts w:eastAsia="Arial CYR"/>
          <w:color w:val="000000"/>
          <w:sz w:val="24"/>
          <w:szCs w:val="24"/>
        </w:rPr>
        <w:t>Старокудашевский</w:t>
      </w:r>
      <w:r w:rsidRPr="00007446">
        <w:rPr>
          <w:rFonts w:eastAsia="Arial CYR"/>
          <w:color w:val="000000"/>
          <w:sz w:val="24"/>
          <w:szCs w:val="24"/>
        </w:rPr>
        <w:t xml:space="preserve"> сельсовет муниципал</w:t>
      </w:r>
      <w:r w:rsidRPr="00007446">
        <w:rPr>
          <w:rFonts w:eastAsia="Arial CYR"/>
          <w:color w:val="000000"/>
          <w:sz w:val="24"/>
          <w:szCs w:val="24"/>
        </w:rPr>
        <w:t>ь</w:t>
      </w:r>
      <w:r w:rsidRPr="00007446">
        <w:rPr>
          <w:rFonts w:eastAsia="Arial CYR"/>
          <w:color w:val="000000"/>
          <w:sz w:val="24"/>
          <w:szCs w:val="24"/>
        </w:rPr>
        <w:t xml:space="preserve">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Администрация  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sz w:val="24"/>
          <w:szCs w:val="24"/>
        </w:rPr>
        <w:t xml:space="preserve">сельского поселения </w:t>
      </w:r>
      <w:r w:rsidR="00BC26C3">
        <w:rPr>
          <w:rFonts w:eastAsia="Arial CYR"/>
          <w:color w:val="000000"/>
          <w:sz w:val="24"/>
          <w:szCs w:val="24"/>
        </w:rPr>
        <w:t>Старокудашевский</w:t>
      </w:r>
      <w:r w:rsidRPr="00007446">
        <w:rPr>
          <w:rFonts w:eastAsia="Arial CYR"/>
          <w:color w:val="000000"/>
          <w:sz w:val="24"/>
          <w:szCs w:val="24"/>
        </w:rPr>
        <w:t xml:space="preserve"> 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по в</w:t>
      </w:r>
      <w:r w:rsidRPr="00007446">
        <w:rPr>
          <w:rFonts w:eastAsia="Arial CYR"/>
          <w:sz w:val="24"/>
          <w:szCs w:val="24"/>
        </w:rPr>
        <w:t>о</w:t>
      </w:r>
      <w:r w:rsidRPr="00007446">
        <w:rPr>
          <w:rFonts w:eastAsia="Arial CYR"/>
          <w:sz w:val="24"/>
          <w:szCs w:val="24"/>
        </w:rPr>
        <w:t xml:space="preserve">просам подготовки и применения Правил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w:t>
      </w:r>
      <w:r w:rsidRPr="00007446">
        <w:rPr>
          <w:rFonts w:eastAsia="Arial CYR"/>
          <w:sz w:val="24"/>
          <w:szCs w:val="24"/>
        </w:rPr>
        <w:t>ь</w:t>
      </w:r>
      <w:r w:rsidRPr="00007446">
        <w:rPr>
          <w:rFonts w:eastAsia="Arial CYR"/>
          <w:sz w:val="24"/>
          <w:szCs w:val="24"/>
        </w:rPr>
        <w:t xml:space="preserve">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w:t>
      </w:r>
      <w:r w:rsidRPr="00007446">
        <w:rPr>
          <w:rFonts w:eastAsia="Arial CYR"/>
          <w:sz w:val="24"/>
          <w:szCs w:val="24"/>
        </w:rPr>
        <w:t>ь</w:t>
      </w:r>
      <w:r w:rsidRPr="00007446">
        <w:rPr>
          <w:rFonts w:eastAsia="Arial CYR"/>
          <w:sz w:val="24"/>
          <w:szCs w:val="24"/>
        </w:rPr>
        <w:t>ных правовых актов, иной официальной информации;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 проектам внесения в них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проектов внесения в них изменений в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их отклонении;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w:t>
      </w:r>
      <w:r w:rsidRPr="00007446">
        <w:rPr>
          <w:rFonts w:eastAsia="Arial CYR"/>
          <w:sz w:val="24"/>
          <w:szCs w:val="24"/>
        </w:rPr>
        <w:t>о</w:t>
      </w:r>
      <w:r w:rsidRPr="00007446">
        <w:rPr>
          <w:rFonts w:eastAsia="Arial CYR"/>
          <w:sz w:val="24"/>
          <w:szCs w:val="24"/>
        </w:rPr>
        <w:t>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принимает решения о подготовке документации по планировке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случаях, перечисленных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необходимых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w:t>
      </w:r>
      <w:r w:rsidRPr="00007446">
        <w:rPr>
          <w:rFonts w:eastAsia="Arial CYR"/>
          <w:sz w:val="24"/>
          <w:szCs w:val="24"/>
        </w:rPr>
        <w:t>т</w:t>
      </w:r>
      <w:r w:rsidRPr="00007446">
        <w:rPr>
          <w:rFonts w:eastAsia="Arial CYR"/>
          <w:sz w:val="24"/>
          <w:szCs w:val="24"/>
        </w:rPr>
        <w:t>венность на которые не разграничена, в пределах своих полномочий;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r w:rsidR="00BC26C3">
        <w:rPr>
          <w:rFonts w:eastAsia="Arial CYR"/>
          <w:sz w:val="24"/>
          <w:szCs w:val="24"/>
        </w:rPr>
        <w:t>Старокуд</w:t>
      </w:r>
      <w:r w:rsidR="00BC26C3">
        <w:rPr>
          <w:rFonts w:eastAsia="Arial CYR"/>
          <w:sz w:val="24"/>
          <w:szCs w:val="24"/>
        </w:rPr>
        <w:t>а</w:t>
      </w:r>
      <w:r w:rsidR="00BC26C3">
        <w:rPr>
          <w:rFonts w:eastAsia="Arial CYR"/>
          <w:sz w:val="24"/>
          <w:szCs w:val="24"/>
        </w:rPr>
        <w:t>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BC26C3">
        <w:rPr>
          <w:rFonts w:eastAsia="Arial CYR"/>
          <w:color w:val="000000"/>
          <w:sz w:val="24"/>
          <w:szCs w:val="24"/>
        </w:rPr>
        <w:t>Старокудашевский</w:t>
      </w:r>
      <w:r w:rsidRPr="00007446">
        <w:rPr>
          <w:rFonts w:eastAsia="Arial CYR"/>
          <w:color w:val="000000"/>
          <w:sz w:val="24"/>
          <w:szCs w:val="24"/>
        </w:rPr>
        <w:t xml:space="preserve"> сельсовет муниципал</w:t>
      </w:r>
      <w:r w:rsidRPr="00007446">
        <w:rPr>
          <w:rFonts w:eastAsia="Arial CYR"/>
          <w:color w:val="000000"/>
          <w:sz w:val="24"/>
          <w:szCs w:val="24"/>
        </w:rPr>
        <w:t>ь</w:t>
      </w:r>
      <w:r w:rsidRPr="00007446">
        <w:rPr>
          <w:rFonts w:eastAsia="Arial CYR"/>
          <w:color w:val="000000"/>
          <w:sz w:val="24"/>
          <w:szCs w:val="24"/>
        </w:rPr>
        <w:t xml:space="preserve">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Уполномоченным отраслевым (функциональным) органом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 xml:space="preserve">ки Башкортостан по вопросам регулирования землепользования и застройки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для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007446">
        <w:rPr>
          <w:rFonts w:eastAsia="Arial CYR"/>
          <w:sz w:val="24"/>
          <w:szCs w:val="24"/>
        </w:rPr>
        <w:t>т</w:t>
      </w:r>
      <w:r w:rsidRPr="00007446">
        <w:rPr>
          <w:rFonts w:eastAsia="Arial CYR"/>
          <w:sz w:val="24"/>
          <w:szCs w:val="24"/>
        </w:rPr>
        <w:t>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w:t>
      </w:r>
      <w:r w:rsidRPr="00007446">
        <w:rPr>
          <w:rFonts w:eastAsia="Arial CYR"/>
          <w:sz w:val="24"/>
          <w:szCs w:val="24"/>
        </w:rPr>
        <w:t>у</w:t>
      </w:r>
      <w:r w:rsidRPr="00007446">
        <w:rPr>
          <w:rFonts w:eastAsia="Arial CYR"/>
          <w:sz w:val="24"/>
          <w:szCs w:val="24"/>
        </w:rPr>
        <w:t>ментам в части, не противоречащей Федеральному закону «О техническом регулировании», Градостроительному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соответствие  требованиям документов терр</w:t>
      </w:r>
      <w:r w:rsidRPr="00007446">
        <w:rPr>
          <w:rFonts w:eastAsia="Arial CYR"/>
          <w:sz w:val="24"/>
          <w:szCs w:val="24"/>
        </w:rPr>
        <w:t>и</w:t>
      </w:r>
      <w:r w:rsidRPr="00007446">
        <w:rPr>
          <w:rFonts w:eastAsia="Arial CYR"/>
          <w:sz w:val="24"/>
          <w:szCs w:val="24"/>
        </w:rPr>
        <w:t xml:space="preserve">ториального планирования Российской Федерации и Республики Башкортостан, генерального плана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w:t>
      </w:r>
      <w:r w:rsidR="00BC26C3">
        <w:rPr>
          <w:rFonts w:eastAsia="Arial CYR"/>
          <w:sz w:val="24"/>
          <w:szCs w:val="24"/>
        </w:rPr>
        <w:t>а</w:t>
      </w:r>
      <w:r w:rsidR="00BC26C3">
        <w:rPr>
          <w:rFonts w:eastAsia="Arial CYR"/>
          <w:sz w:val="24"/>
          <w:szCs w:val="24"/>
        </w:rPr>
        <w:t>шевский</w:t>
      </w:r>
      <w:r w:rsidRPr="00007446">
        <w:rPr>
          <w:rFonts w:eastAsia="Arial CYR"/>
          <w:sz w:val="24"/>
          <w:szCs w:val="24"/>
        </w:rPr>
        <w:t xml:space="preserve">   район Республики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по результатам публичных слушаний направляет подготовленную документацию по планировке территории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lastRenderedPageBreak/>
        <w:t xml:space="preserve">вет муниципального района </w:t>
      </w:r>
      <w:r w:rsidR="00BC26C3">
        <w:rPr>
          <w:rFonts w:eastAsia="Arial CYR"/>
          <w:sz w:val="24"/>
          <w:szCs w:val="24"/>
        </w:rPr>
        <w:t>Старокудашевский</w:t>
      </w:r>
      <w:r w:rsidRPr="00007446">
        <w:rPr>
          <w:rFonts w:eastAsia="Arial CYR"/>
          <w:sz w:val="24"/>
          <w:szCs w:val="24"/>
        </w:rPr>
        <w:t xml:space="preserve"> либо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уполномоченном в области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r w:rsidR="00BC26C3">
        <w:rPr>
          <w:rFonts w:eastAsia="Arial CYR"/>
          <w:sz w:val="24"/>
          <w:szCs w:val="24"/>
        </w:rPr>
        <w:t>Старокуд</w:t>
      </w:r>
      <w:r w:rsidR="00BC26C3">
        <w:rPr>
          <w:rFonts w:eastAsia="Arial CYR"/>
          <w:sz w:val="24"/>
          <w:szCs w:val="24"/>
        </w:rPr>
        <w:t>а</w:t>
      </w:r>
      <w:r w:rsidR="00BC26C3">
        <w:rPr>
          <w:rFonts w:eastAsia="Arial CYR"/>
          <w:sz w:val="24"/>
          <w:szCs w:val="24"/>
        </w:rPr>
        <w:t>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з</w:t>
      </w:r>
      <w:r w:rsidRPr="00007446">
        <w:rPr>
          <w:rFonts w:eastAsia="Arial CYR"/>
          <w:sz w:val="24"/>
          <w:szCs w:val="24"/>
        </w:rPr>
        <w:t>е</w:t>
      </w:r>
      <w:r w:rsidRPr="00007446">
        <w:rPr>
          <w:rFonts w:eastAsia="Arial CYR"/>
          <w:sz w:val="24"/>
          <w:szCs w:val="24"/>
        </w:rPr>
        <w:t>мельными участками, государственная собственность на которые не разграничена в соответс</w:t>
      </w:r>
      <w:r w:rsidRPr="00007446">
        <w:rPr>
          <w:rFonts w:eastAsia="Arial CYR"/>
          <w:sz w:val="24"/>
          <w:szCs w:val="24"/>
        </w:rPr>
        <w:t>т</w:t>
      </w:r>
      <w:r w:rsidRPr="00007446">
        <w:rPr>
          <w:rFonts w:eastAsia="Arial CYR"/>
          <w:sz w:val="24"/>
          <w:szCs w:val="24"/>
        </w:rPr>
        <w:t>вие с действующим законодательством  Российской Федерации, Республики Башкортостан (д</w:t>
      </w:r>
      <w:r w:rsidRPr="00007446">
        <w:rPr>
          <w:rFonts w:eastAsia="Arial CYR"/>
          <w:sz w:val="24"/>
          <w:szCs w:val="24"/>
        </w:rPr>
        <w:t>а</w:t>
      </w:r>
      <w:r w:rsidRPr="00007446">
        <w:rPr>
          <w:rFonts w:eastAsia="Arial CYR"/>
          <w:sz w:val="24"/>
          <w:szCs w:val="24"/>
        </w:rPr>
        <w:t>лее – уполномоченный орган, осуществляющий функции распоряжения земельными участк</w:t>
      </w:r>
      <w:r w:rsidRPr="00007446">
        <w:rPr>
          <w:rFonts w:eastAsia="Arial CYR"/>
          <w:sz w:val="24"/>
          <w:szCs w:val="24"/>
        </w:rPr>
        <w:t>а</w:t>
      </w:r>
      <w:r w:rsidRPr="00007446">
        <w:rPr>
          <w:rFonts w:eastAsia="Arial CYR"/>
          <w:sz w:val="24"/>
          <w:szCs w:val="24"/>
        </w:rPr>
        <w:t>ми), обеспечивает проведение государственной и муниципальной политики в области земел</w:t>
      </w:r>
      <w:r w:rsidRPr="00007446">
        <w:rPr>
          <w:rFonts w:eastAsia="Arial CYR"/>
          <w:sz w:val="24"/>
          <w:szCs w:val="24"/>
        </w:rPr>
        <w:t>ь</w:t>
      </w:r>
      <w:r w:rsidRPr="00007446">
        <w:rPr>
          <w:rFonts w:eastAsia="Arial CYR"/>
          <w:sz w:val="24"/>
          <w:szCs w:val="24"/>
        </w:rPr>
        <w:t xml:space="preserve">ных отношений, осуществляет учет и мероприятия по управлению земельными участками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уполномоченный орган, осуществляющий функции распоряжения земел</w:t>
      </w:r>
      <w:r w:rsidRPr="00007446">
        <w:rPr>
          <w:rFonts w:eastAsia="Arial CYR"/>
          <w:sz w:val="24"/>
          <w:szCs w:val="24"/>
        </w:rPr>
        <w:t>ь</w:t>
      </w:r>
      <w:r w:rsidRPr="00007446">
        <w:rPr>
          <w:rFonts w:eastAsia="Arial CYR"/>
          <w:sz w:val="24"/>
          <w:szCs w:val="24"/>
        </w:rPr>
        <w:t xml:space="preserve">ными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район Республики Башкортостан  о резервировании земель для г</w:t>
      </w:r>
      <w:r w:rsidRPr="00007446">
        <w:rPr>
          <w:rFonts w:eastAsia="Arial CYR"/>
          <w:sz w:val="24"/>
          <w:szCs w:val="24"/>
        </w:rPr>
        <w:t>о</w:t>
      </w:r>
      <w:r w:rsidRPr="00007446">
        <w:rPr>
          <w:rFonts w:eastAsia="Arial CYR"/>
          <w:sz w:val="24"/>
          <w:szCs w:val="24"/>
        </w:rPr>
        <w:t>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w:t>
      </w:r>
      <w:r w:rsidRPr="00007446">
        <w:rPr>
          <w:rFonts w:eastAsia="Arial CYR"/>
          <w:sz w:val="24"/>
          <w:szCs w:val="24"/>
        </w:rPr>
        <w:t>а</w:t>
      </w:r>
      <w:r w:rsidRPr="00007446">
        <w:rPr>
          <w:rFonts w:eastAsia="Arial CYR"/>
          <w:sz w:val="24"/>
          <w:szCs w:val="24"/>
        </w:rPr>
        <w:t xml:space="preserve">ции документы на земельные участки;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lastRenderedPageBreak/>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BC26C3">
        <w:rPr>
          <w:rFonts w:eastAsia="Arial CYR"/>
          <w:sz w:val="24"/>
          <w:szCs w:val="24"/>
        </w:rPr>
        <w:t>Ст</w:t>
      </w:r>
      <w:r w:rsidR="00BC26C3">
        <w:rPr>
          <w:rFonts w:eastAsia="Arial CYR"/>
          <w:sz w:val="24"/>
          <w:szCs w:val="24"/>
        </w:rPr>
        <w:t>а</w:t>
      </w:r>
      <w:r w:rsidR="00BC26C3">
        <w:rPr>
          <w:rFonts w:eastAsia="Arial CYR"/>
          <w:sz w:val="24"/>
          <w:szCs w:val="24"/>
        </w:rPr>
        <w:t>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также земельными участками, государственная собственность на которые не разгран</w:t>
      </w:r>
      <w:r w:rsidRPr="00007446">
        <w:rPr>
          <w:rFonts w:eastAsia="Arial CYR"/>
          <w:sz w:val="24"/>
          <w:szCs w:val="24"/>
        </w:rPr>
        <w:t>и</w:t>
      </w:r>
      <w:r w:rsidRPr="00007446">
        <w:rPr>
          <w:rFonts w:eastAsia="Arial CYR"/>
          <w:sz w:val="24"/>
          <w:szCs w:val="24"/>
        </w:rPr>
        <w:t xml:space="preserve">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 xml:space="preserve">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на земельные участки, а также возникновения и прекращения огранич</w:t>
      </w:r>
      <w:r w:rsidRPr="00007446">
        <w:rPr>
          <w:rFonts w:eastAsia="Arial CYR"/>
          <w:sz w:val="24"/>
          <w:szCs w:val="24"/>
        </w:rPr>
        <w:t>е</w:t>
      </w:r>
      <w:r w:rsidRPr="00007446">
        <w:rPr>
          <w:rFonts w:eastAsia="Arial CYR"/>
          <w:sz w:val="24"/>
          <w:szCs w:val="24"/>
        </w:rPr>
        <w:t>ний и обременений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разработки и у</w:t>
      </w:r>
      <w:r w:rsidRPr="00007446">
        <w:rPr>
          <w:rFonts w:eastAsia="Arial CYR"/>
          <w:sz w:val="24"/>
          <w:szCs w:val="24"/>
        </w:rPr>
        <w:t>т</w:t>
      </w:r>
      <w:r w:rsidRPr="00007446">
        <w:rPr>
          <w:rFonts w:eastAsia="Arial CYR"/>
          <w:sz w:val="24"/>
          <w:szCs w:val="24"/>
        </w:rPr>
        <w:t>верждения проектов межевания жилых кварталов существующей застройки, а также иных те</w:t>
      </w:r>
      <w:r w:rsidRPr="00007446">
        <w:rPr>
          <w:rFonts w:eastAsia="Arial CYR"/>
          <w:sz w:val="24"/>
          <w:szCs w:val="24"/>
        </w:rPr>
        <w:t>р</w:t>
      </w:r>
      <w:r w:rsidRPr="00007446">
        <w:rPr>
          <w:rFonts w:eastAsia="Arial CYR"/>
          <w:sz w:val="24"/>
          <w:szCs w:val="24"/>
        </w:rPr>
        <w:t xml:space="preserve">риторий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целях формирования права собственности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занятые существующими объектами социальной инфр</w:t>
      </w:r>
      <w:r w:rsidRPr="00007446">
        <w:rPr>
          <w:rFonts w:eastAsia="Arial CYR"/>
          <w:sz w:val="24"/>
          <w:szCs w:val="24"/>
        </w:rPr>
        <w:t>а</w:t>
      </w:r>
      <w:r w:rsidRPr="00007446">
        <w:rPr>
          <w:rFonts w:eastAsia="Arial CYR"/>
          <w:sz w:val="24"/>
          <w:szCs w:val="24"/>
        </w:rPr>
        <w:t xml:space="preserve">структуры, иными объектами, зарегистрированными в собственности сельского поселения </w:t>
      </w:r>
      <w:r w:rsidR="00BC26C3">
        <w:rPr>
          <w:rFonts w:eastAsia="Arial CYR"/>
          <w:sz w:val="24"/>
          <w:szCs w:val="24"/>
        </w:rPr>
        <w:t>Ст</w:t>
      </w:r>
      <w:r w:rsidR="00BC26C3">
        <w:rPr>
          <w:rFonts w:eastAsia="Arial CYR"/>
          <w:sz w:val="24"/>
          <w:szCs w:val="24"/>
        </w:rPr>
        <w:t>а</w:t>
      </w:r>
      <w:r w:rsidR="00BC26C3">
        <w:rPr>
          <w:rFonts w:eastAsia="Arial CYR"/>
          <w:sz w:val="24"/>
          <w:szCs w:val="24"/>
        </w:rPr>
        <w:t>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 xml:space="preserve">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 xml:space="preserve">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BC26C3">
        <w:rPr>
          <w:rFonts w:eastAsia="Arial CYR"/>
          <w:sz w:val="24"/>
          <w:szCs w:val="24"/>
        </w:rPr>
        <w:t>Старокудаше</w:t>
      </w:r>
      <w:r w:rsidR="00BC26C3">
        <w:rPr>
          <w:rFonts w:eastAsia="Arial CYR"/>
          <w:sz w:val="24"/>
          <w:szCs w:val="24"/>
        </w:rPr>
        <w:t>в</w:t>
      </w:r>
      <w:r w:rsidR="00BC26C3">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так и за их пределами;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lastRenderedPageBreak/>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C27BBB" w:rsidRPr="00007446" w:rsidRDefault="00C27BBB" w:rsidP="00007446">
      <w:pPr>
        <w:spacing w:line="360" w:lineRule="auto"/>
        <w:ind w:firstLine="709"/>
        <w:jc w:val="both"/>
        <w:rPr>
          <w:sz w:val="24"/>
          <w:szCs w:val="24"/>
        </w:rPr>
      </w:pPr>
      <w:r w:rsidRPr="00007446">
        <w:rPr>
          <w:sz w:val="24"/>
          <w:szCs w:val="24"/>
        </w:rPr>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t>- осуществляет оформление, учет, выдачу и хранение правоудостоверяющих и иных д</w:t>
      </w:r>
      <w:r w:rsidRPr="00007446">
        <w:rPr>
          <w:sz w:val="24"/>
          <w:szCs w:val="24"/>
        </w:rPr>
        <w:t>о</w:t>
      </w:r>
      <w:r w:rsidRPr="00007446">
        <w:rPr>
          <w:sz w:val="24"/>
          <w:szCs w:val="24"/>
        </w:rPr>
        <w:t xml:space="preserve">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 изъятии земельных участков на основании документации по пл</w:t>
      </w:r>
      <w:r w:rsidRPr="00007446">
        <w:rPr>
          <w:rFonts w:eastAsia="Arial CYR"/>
          <w:sz w:val="24"/>
          <w:szCs w:val="24"/>
        </w:rPr>
        <w:t>а</w:t>
      </w:r>
      <w:r w:rsidRPr="00007446">
        <w:rPr>
          <w:rFonts w:eastAsia="Arial CYR"/>
          <w:sz w:val="24"/>
          <w:szCs w:val="24"/>
        </w:rPr>
        <w:t xml:space="preserve">нировке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 xml:space="preserve">мель,  а также государственную регистрацию права собственности сельского поселения </w:t>
      </w:r>
      <w:r w:rsidR="00BC26C3">
        <w:rPr>
          <w:rFonts w:eastAsia="Arial CYR"/>
          <w:sz w:val="24"/>
          <w:szCs w:val="24"/>
        </w:rPr>
        <w:t>Стар</w:t>
      </w:r>
      <w:r w:rsidR="00BC26C3">
        <w:rPr>
          <w:rFonts w:eastAsia="Arial CYR"/>
          <w:sz w:val="24"/>
          <w:szCs w:val="24"/>
        </w:rPr>
        <w:t>о</w:t>
      </w:r>
      <w:r w:rsidR="00BC26C3">
        <w:rPr>
          <w:rFonts w:eastAsia="Arial CYR"/>
          <w:sz w:val="24"/>
          <w:szCs w:val="24"/>
        </w:rPr>
        <w:t>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порядке, установленном действующим законодательством, на о</w:t>
      </w:r>
      <w:r w:rsidRPr="00007446">
        <w:rPr>
          <w:sz w:val="24"/>
          <w:szCs w:val="24"/>
        </w:rPr>
        <w:t>с</w:t>
      </w:r>
      <w:r w:rsidRPr="00007446">
        <w:rPr>
          <w:sz w:val="24"/>
          <w:szCs w:val="24"/>
        </w:rPr>
        <w:lastRenderedPageBreak/>
        <w:t>новании актов органов местного самоуправления, а также актов должностных лиц органов м</w:t>
      </w:r>
      <w:r w:rsidRPr="00007446">
        <w:rPr>
          <w:sz w:val="24"/>
          <w:szCs w:val="24"/>
        </w:rPr>
        <w:t>е</w:t>
      </w:r>
      <w:r w:rsidRPr="00007446">
        <w:rPr>
          <w:sz w:val="24"/>
          <w:szCs w:val="24"/>
        </w:rPr>
        <w:t>стного самоуправления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w:t>
      </w:r>
      <w:r w:rsidRPr="00007446">
        <w:rPr>
          <w:sz w:val="24"/>
          <w:szCs w:val="24"/>
        </w:rPr>
        <w:t>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w:t>
      </w:r>
      <w:r w:rsidRPr="00007446">
        <w:rPr>
          <w:sz w:val="24"/>
          <w:szCs w:val="24"/>
        </w:rPr>
        <w:t>н</w:t>
      </w:r>
      <w:r w:rsidRPr="00007446">
        <w:rPr>
          <w:sz w:val="24"/>
          <w:szCs w:val="24"/>
        </w:rPr>
        <w:t>формацию, необходимую для проведения публичных слушаний в порядке, установленном  н</w:t>
      </w:r>
      <w:r w:rsidRPr="00007446">
        <w:rPr>
          <w:sz w:val="24"/>
          <w:szCs w:val="24"/>
        </w:rPr>
        <w:t>а</w:t>
      </w:r>
      <w:r w:rsidRPr="00007446">
        <w:rPr>
          <w:sz w:val="24"/>
          <w:szCs w:val="24"/>
        </w:rPr>
        <w:t>стоящими Правилами.</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(далее-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C1ADF">
        <w:rPr>
          <w:sz w:val="24"/>
          <w:szCs w:val="24"/>
        </w:rPr>
        <w:t>Янаульский район</w:t>
      </w:r>
      <w:r w:rsidRPr="00007446">
        <w:rPr>
          <w:sz w:val="24"/>
          <w:szCs w:val="24"/>
        </w:rPr>
        <w:t xml:space="preserve"> Республики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строительным и архитектурным проектам,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C27BBB" w:rsidRPr="00007446" w:rsidRDefault="00C27BBB" w:rsidP="00007446">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определяются в соответствии с законодательством Российской Ф</w:t>
      </w:r>
      <w:r w:rsidRPr="00007446">
        <w:rPr>
          <w:rFonts w:eastAsia="Arial CYR"/>
          <w:sz w:val="24"/>
          <w:szCs w:val="24"/>
        </w:rPr>
        <w:t>е</w:t>
      </w:r>
      <w:r w:rsidRPr="00007446">
        <w:rPr>
          <w:rFonts w:eastAsia="Arial CYR"/>
          <w:sz w:val="24"/>
          <w:szCs w:val="24"/>
        </w:rPr>
        <w:t xml:space="preserve">дерации, Республики Башкортостан и нормативными правовыми актами сельского поселения </w:t>
      </w:r>
      <w:r w:rsidR="00BC26C3">
        <w:rPr>
          <w:rFonts w:eastAsia="Arial CYR"/>
          <w:sz w:val="24"/>
          <w:szCs w:val="24"/>
        </w:rPr>
        <w:lastRenderedPageBreak/>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2.2 Комиссия по землепользованию и застройке </w:t>
      </w:r>
      <w:r w:rsidRPr="00007446">
        <w:rPr>
          <w:rFonts w:eastAsia="Arial CYR"/>
          <w:b/>
          <w:sz w:val="24"/>
          <w:szCs w:val="24"/>
        </w:rPr>
        <w:t xml:space="preserve">сельского поселения </w:t>
      </w:r>
      <w:r w:rsidR="00BC26C3">
        <w:rPr>
          <w:rFonts w:eastAsia="Arial CYR"/>
          <w:b/>
          <w:sz w:val="24"/>
          <w:szCs w:val="24"/>
        </w:rPr>
        <w:t>Старокуд</w:t>
      </w:r>
      <w:r w:rsidR="00BC26C3">
        <w:rPr>
          <w:rFonts w:eastAsia="Arial CYR"/>
          <w:b/>
          <w:sz w:val="24"/>
          <w:szCs w:val="24"/>
        </w:rPr>
        <w:t>а</w:t>
      </w:r>
      <w:r w:rsidR="00BC26C3">
        <w:rPr>
          <w:rFonts w:eastAsia="Arial CYR"/>
          <w:b/>
          <w:sz w:val="24"/>
          <w:szCs w:val="24"/>
        </w:rPr>
        <w:t>шевский</w:t>
      </w:r>
      <w:r w:rsidRPr="00007446">
        <w:rPr>
          <w:rFonts w:eastAsia="Arial CYR"/>
          <w:b/>
          <w:sz w:val="24"/>
          <w:szCs w:val="24"/>
        </w:rPr>
        <w:t xml:space="preserve"> 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Комиссия по землепользованию и застройке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район Республики Башкортостан (далее – Комиссия) является постоянно действующим, консультативным, коллегиальным, совещ</w:t>
      </w:r>
      <w:r w:rsidRPr="00007446">
        <w:rPr>
          <w:rFonts w:eastAsia="Arial CYR"/>
          <w:sz w:val="24"/>
          <w:szCs w:val="24"/>
        </w:rPr>
        <w:t>а</w:t>
      </w:r>
      <w:r w:rsidRPr="00007446">
        <w:rPr>
          <w:rFonts w:eastAsia="Arial CYR"/>
          <w:sz w:val="24"/>
          <w:szCs w:val="24"/>
        </w:rPr>
        <w:t xml:space="preserve">тельным органом при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формируется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rFonts w:eastAsia="Arial CYR"/>
          <w:sz w:val="24"/>
          <w:szCs w:val="24"/>
        </w:rPr>
        <w:t>д</w:t>
      </w:r>
      <w:r w:rsidRPr="00007446">
        <w:rPr>
          <w:rFonts w:eastAsia="Arial CYR"/>
          <w:sz w:val="24"/>
          <w:szCs w:val="24"/>
        </w:rPr>
        <w:t xml:space="preserve">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и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откл</w:t>
      </w:r>
      <w:r w:rsidRPr="00007446">
        <w:rPr>
          <w:rFonts w:eastAsia="Arial CYR"/>
          <w:sz w:val="24"/>
          <w:szCs w:val="24"/>
        </w:rPr>
        <w:t>о</w:t>
      </w:r>
      <w:r w:rsidRPr="00007446">
        <w:rPr>
          <w:rFonts w:eastAsia="Arial CYR"/>
          <w:sz w:val="24"/>
          <w:szCs w:val="24"/>
        </w:rPr>
        <w:t>нении таких предложений;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заключения по результатам публичных слушаний, предлож</w:t>
      </w:r>
      <w:r w:rsidRPr="00007446">
        <w:rPr>
          <w:rFonts w:eastAsia="Arial CYR"/>
          <w:sz w:val="24"/>
          <w:szCs w:val="24"/>
        </w:rPr>
        <w:t>е</w:t>
      </w:r>
      <w:r w:rsidRPr="00007446">
        <w:rPr>
          <w:rFonts w:eastAsia="Arial CYR"/>
          <w:sz w:val="24"/>
          <w:szCs w:val="24"/>
        </w:rPr>
        <w:t>ния по досудебному урегулированию споров в связи с обращениями физических и юридич</w:t>
      </w:r>
      <w:r w:rsidRPr="00007446">
        <w:rPr>
          <w:rFonts w:eastAsia="Arial CYR"/>
          <w:sz w:val="24"/>
          <w:szCs w:val="24"/>
        </w:rPr>
        <w:t>е</w:t>
      </w:r>
      <w:r w:rsidRPr="00007446">
        <w:rPr>
          <w:rFonts w:eastAsia="Arial CYR"/>
          <w:sz w:val="24"/>
          <w:szCs w:val="24"/>
        </w:rPr>
        <w:t xml:space="preserve">ских лиц по поводу решений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касающихся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направление сообщений о проведении публичных слушаний лицам, определенным ст.ст.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курирующий вопросы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Заместителем председателя Комиссии назначается начальник отдела архитектуры и гр</w:t>
      </w:r>
      <w:r w:rsidRPr="00007446">
        <w:rPr>
          <w:rFonts w:eastAsia="Arial CYR"/>
          <w:sz w:val="24"/>
          <w:szCs w:val="24"/>
        </w:rPr>
        <w:t>а</w:t>
      </w:r>
      <w:r w:rsidRPr="00007446">
        <w:rPr>
          <w:rFonts w:eastAsia="Arial CYR"/>
          <w:sz w:val="24"/>
          <w:szCs w:val="24"/>
        </w:rPr>
        <w:t xml:space="preserve">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 должности в состав Комиссии входят руководители структурных подразделений А</w:t>
      </w:r>
      <w:r w:rsidRPr="00007446">
        <w:rPr>
          <w:rFonts w:eastAsia="Arial CYR"/>
          <w:sz w:val="24"/>
          <w:szCs w:val="24"/>
        </w:rPr>
        <w:t>д</w:t>
      </w:r>
      <w:r w:rsidRPr="00007446">
        <w:rPr>
          <w:rFonts w:eastAsia="Arial CYR"/>
          <w:sz w:val="24"/>
          <w:szCs w:val="24"/>
        </w:rPr>
        <w:t xml:space="preserve">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з</w:t>
      </w:r>
      <w:r w:rsidRPr="00007446">
        <w:rPr>
          <w:rFonts w:eastAsia="Arial CYR"/>
          <w:sz w:val="24"/>
          <w:szCs w:val="24"/>
        </w:rPr>
        <w:t>е</w:t>
      </w:r>
      <w:r w:rsidRPr="00007446">
        <w:rPr>
          <w:rFonts w:eastAsia="Arial CYR"/>
          <w:sz w:val="24"/>
          <w:szCs w:val="24"/>
        </w:rPr>
        <w:t>мельно-имущественных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экономических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На заседании Комиссии в обязательном порядке приглашаются уполномоченные пре</w:t>
      </w:r>
      <w:r w:rsidRPr="00007446">
        <w:rPr>
          <w:rFonts w:eastAsia="Arial CYR"/>
          <w:sz w:val="24"/>
          <w:szCs w:val="24"/>
        </w:rPr>
        <w:t>д</w:t>
      </w:r>
      <w:r w:rsidRPr="00007446">
        <w:rPr>
          <w:rFonts w:eastAsia="Arial CYR"/>
          <w:sz w:val="24"/>
          <w:szCs w:val="24"/>
        </w:rPr>
        <w:t xml:space="preserve">ставители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w:t>
      </w:r>
      <w:r w:rsidRPr="00007446">
        <w:rPr>
          <w:rFonts w:eastAsia="Arial CYR"/>
          <w:sz w:val="24"/>
          <w:szCs w:val="24"/>
        </w:rPr>
        <w:lastRenderedPageBreak/>
        <w:t xml:space="preserve">района </w:t>
      </w:r>
      <w:r w:rsidR="00BC26C3">
        <w:rPr>
          <w:rFonts w:eastAsia="Arial CYR"/>
          <w:sz w:val="24"/>
          <w:szCs w:val="24"/>
        </w:rPr>
        <w:t>Старокудашевский</w:t>
      </w:r>
      <w:r w:rsidRPr="00007446">
        <w:rPr>
          <w:rFonts w:eastAsia="Arial CYR"/>
          <w:sz w:val="24"/>
          <w:szCs w:val="24"/>
        </w:rPr>
        <w:t xml:space="preserve">  район Республики Башкортостан, где расположены земельные уч</w:t>
      </w:r>
      <w:r w:rsidRPr="00007446">
        <w:rPr>
          <w:rFonts w:eastAsia="Arial CYR"/>
          <w:sz w:val="24"/>
          <w:szCs w:val="24"/>
        </w:rPr>
        <w:t>а</w:t>
      </w:r>
      <w:r w:rsidRPr="00007446">
        <w:rPr>
          <w:rFonts w:eastAsia="Arial CYR"/>
          <w:sz w:val="24"/>
          <w:szCs w:val="24"/>
        </w:rPr>
        <w:t>стки и объекты капитального строительства, по поводу которых подготавливаются соответс</w:t>
      </w:r>
      <w:r w:rsidRPr="00007446">
        <w:rPr>
          <w:rFonts w:eastAsia="Arial CYR"/>
          <w:sz w:val="24"/>
          <w:szCs w:val="24"/>
        </w:rPr>
        <w:t>т</w:t>
      </w:r>
      <w:r w:rsidRPr="00007446">
        <w:rPr>
          <w:rFonts w:eastAsia="Arial CYR"/>
          <w:sz w:val="24"/>
          <w:szCs w:val="24"/>
        </w:rPr>
        <w:t>вующие рекомендации. Указанные представители обладают правом голоса наравне с членами Комиссии.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w:t>
      </w:r>
      <w:r w:rsidRPr="00007446">
        <w:rPr>
          <w:rFonts w:eastAsia="Arial CYR"/>
          <w:sz w:val="24"/>
          <w:szCs w:val="24"/>
        </w:rPr>
        <w:t>с</w:t>
      </w:r>
      <w:r w:rsidRPr="00007446">
        <w:rPr>
          <w:rFonts w:eastAsia="Arial CYR"/>
          <w:sz w:val="24"/>
          <w:szCs w:val="24"/>
        </w:rPr>
        <w:t>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Протоколы всех заседаний и копии материалов хранятся в архиве Администрации сел</w:t>
      </w:r>
      <w:r w:rsidRPr="00007446">
        <w:rPr>
          <w:rFonts w:eastAsia="Arial CYR"/>
          <w:sz w:val="24"/>
          <w:szCs w:val="24"/>
        </w:rPr>
        <w:t>ь</w:t>
      </w:r>
      <w:r w:rsidRPr="00007446">
        <w:rPr>
          <w:rFonts w:eastAsia="Arial CYR"/>
          <w:sz w:val="24"/>
          <w:szCs w:val="24"/>
        </w:rPr>
        <w:t xml:space="preserve">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r w:rsidR="00BC26C3">
        <w:rPr>
          <w:rFonts w:eastAsia="Arial CYR"/>
          <w:sz w:val="24"/>
          <w:szCs w:val="24"/>
        </w:rPr>
        <w:t>Старокудаше</w:t>
      </w:r>
      <w:r w:rsidR="00BC26C3">
        <w:rPr>
          <w:rFonts w:eastAsia="Arial CYR"/>
          <w:sz w:val="24"/>
          <w:szCs w:val="24"/>
        </w:rPr>
        <w:t>в</w:t>
      </w:r>
      <w:r w:rsidR="00BC26C3">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регул</w:t>
      </w:r>
      <w:r w:rsidRPr="00007446">
        <w:rPr>
          <w:rFonts w:eastAsia="Arial CYR"/>
          <w:sz w:val="24"/>
          <w:szCs w:val="24"/>
        </w:rPr>
        <w:t>и</w:t>
      </w:r>
      <w:r w:rsidRPr="00007446">
        <w:rPr>
          <w:rFonts w:eastAsia="Arial CYR"/>
          <w:sz w:val="24"/>
          <w:szCs w:val="24"/>
        </w:rPr>
        <w:t xml:space="preserve">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заявкой о подготовке и предоставлении земельного участка (земельных участков) для нового строительства, реконс</w:t>
      </w:r>
      <w:r w:rsidRPr="00007446">
        <w:rPr>
          <w:rFonts w:eastAsia="Arial CYR"/>
          <w:sz w:val="24"/>
          <w:szCs w:val="24"/>
        </w:rPr>
        <w:t>т</w:t>
      </w:r>
      <w:r w:rsidRPr="00007446">
        <w:rPr>
          <w:rFonts w:eastAsia="Arial CYR"/>
          <w:sz w:val="24"/>
          <w:szCs w:val="24"/>
        </w:rPr>
        <w:lastRenderedPageBreak/>
        <w:t>рукции существующих объектов капитального строительства и осуществляют действия по гр</w:t>
      </w:r>
      <w:r w:rsidRPr="00007446">
        <w:rPr>
          <w:rFonts w:eastAsia="Arial CYR"/>
          <w:sz w:val="24"/>
          <w:szCs w:val="24"/>
        </w:rPr>
        <w:t>а</w:t>
      </w:r>
      <w:r w:rsidRPr="00007446">
        <w:rPr>
          <w:rFonts w:eastAsia="Arial CYR"/>
          <w:sz w:val="24"/>
          <w:szCs w:val="24"/>
        </w:rPr>
        <w:t xml:space="preserve">достроительной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являясь правообладателями земельных участков и объектов капитального строительс</w:t>
      </w:r>
      <w:r w:rsidRPr="00007446">
        <w:rPr>
          <w:rFonts w:eastAsia="Arial CYR"/>
          <w:sz w:val="24"/>
          <w:szCs w:val="24"/>
        </w:rPr>
        <w:t>т</w:t>
      </w:r>
      <w:r w:rsidRPr="00007446">
        <w:rPr>
          <w:rFonts w:eastAsia="Arial CYR"/>
          <w:sz w:val="24"/>
          <w:szCs w:val="24"/>
        </w:rPr>
        <w:t>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t xml:space="preserve">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rFonts w:eastAsia="Arial CYR"/>
          <w:sz w:val="24"/>
          <w:szCs w:val="24"/>
        </w:rPr>
        <w:t>а</w:t>
      </w:r>
      <w:r w:rsidRPr="00007446">
        <w:rPr>
          <w:rFonts w:eastAsia="Arial CYR"/>
          <w:sz w:val="24"/>
          <w:szCs w:val="24"/>
        </w:rPr>
        <w:t xml:space="preserve">ваемых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2.4 Порядок утверждения Правил землепользования и застройки сельского посел</w:t>
      </w:r>
      <w:r w:rsidRPr="00007446">
        <w:rPr>
          <w:rFonts w:eastAsia="Arial CYR"/>
          <w:b/>
          <w:bCs/>
          <w:sz w:val="24"/>
          <w:szCs w:val="24"/>
        </w:rPr>
        <w:t>е</w:t>
      </w:r>
      <w:r w:rsidRPr="00007446">
        <w:rPr>
          <w:rFonts w:eastAsia="Arial CYR"/>
          <w:b/>
          <w:bCs/>
          <w:sz w:val="24"/>
          <w:szCs w:val="24"/>
        </w:rPr>
        <w:t xml:space="preserve">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w:t>
      </w:r>
      <w:r w:rsidRPr="00007446">
        <w:rPr>
          <w:rFonts w:eastAsia="Arial CYR"/>
          <w:bCs/>
          <w:sz w:val="24"/>
          <w:szCs w:val="24"/>
        </w:rPr>
        <w:t>ь</w:t>
      </w:r>
      <w:r w:rsidRPr="00007446">
        <w:rPr>
          <w:rFonts w:eastAsia="Arial CYR"/>
          <w:bCs/>
          <w:sz w:val="24"/>
          <w:szCs w:val="24"/>
        </w:rPr>
        <w:t xml:space="preserve">совет муниципального района </w:t>
      </w:r>
      <w:r w:rsidR="00BC26C3">
        <w:rPr>
          <w:rFonts w:eastAsia="Arial CYR"/>
          <w:bCs/>
          <w:sz w:val="24"/>
          <w:szCs w:val="24"/>
        </w:rPr>
        <w:t>Старокудашевский</w:t>
      </w:r>
      <w:r w:rsidRPr="00007446">
        <w:rPr>
          <w:rFonts w:eastAsia="Arial CYR"/>
          <w:bCs/>
          <w:sz w:val="24"/>
          <w:szCs w:val="24"/>
        </w:rPr>
        <w:t xml:space="preserve"> Республики Башкортостан утверждаются представительным органом местного самоуправления – Советом МР </w:t>
      </w:r>
      <w:r w:rsidR="00EC1ADF">
        <w:rPr>
          <w:rFonts w:eastAsia="Arial CYR"/>
          <w:bCs/>
          <w:sz w:val="24"/>
          <w:szCs w:val="24"/>
        </w:rPr>
        <w:t>Янаульский район</w:t>
      </w:r>
      <w:r w:rsidRPr="00007446">
        <w:rPr>
          <w:rFonts w:eastAsia="Arial CYR"/>
          <w:bCs/>
          <w:sz w:val="24"/>
          <w:szCs w:val="24"/>
        </w:rPr>
        <w:t xml:space="preserve"> Респу</w:t>
      </w:r>
      <w:r w:rsidRPr="00007446">
        <w:rPr>
          <w:rFonts w:eastAsia="Arial CYR"/>
          <w:bCs/>
          <w:sz w:val="24"/>
          <w:szCs w:val="24"/>
        </w:rPr>
        <w:t>б</w:t>
      </w:r>
      <w:r w:rsidRPr="00007446">
        <w:rPr>
          <w:rFonts w:eastAsia="Arial CYR"/>
          <w:bCs/>
          <w:sz w:val="24"/>
          <w:szCs w:val="24"/>
        </w:rPr>
        <w:t>лики Башкортостан по результатам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w:t>
      </w:r>
      <w:r w:rsidRPr="00007446">
        <w:rPr>
          <w:rFonts w:eastAsia="Arial CYR"/>
          <w:sz w:val="24"/>
          <w:szCs w:val="24"/>
        </w:rPr>
        <w:t>т</w:t>
      </w:r>
      <w:r w:rsidRPr="00007446">
        <w:rPr>
          <w:rFonts w:eastAsia="Arial CYR"/>
          <w:sz w:val="24"/>
          <w:szCs w:val="24"/>
        </w:rPr>
        <w:t xml:space="preserve">вердить правила землепользования и застройки или направить проект правил землепользования и застройки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доработку в соответствии с результатами пу</w:t>
      </w:r>
      <w:r w:rsidRPr="00007446">
        <w:rPr>
          <w:rFonts w:eastAsia="Arial CYR"/>
          <w:sz w:val="24"/>
          <w:szCs w:val="24"/>
        </w:rPr>
        <w:t>б</w:t>
      </w:r>
      <w:r w:rsidRPr="00007446">
        <w:rPr>
          <w:rFonts w:eastAsia="Arial CYR"/>
          <w:sz w:val="24"/>
          <w:szCs w:val="24"/>
        </w:rPr>
        <w:t>личных слушаний по указанному проекту.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 наличии официального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Pr="00007446" w:rsidRDefault="00227647"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w:t>
      </w:r>
      <w:r w:rsidRPr="00007446">
        <w:rPr>
          <w:rFonts w:eastAsia="Arial CYR"/>
          <w:b/>
          <w:sz w:val="24"/>
          <w:szCs w:val="24"/>
        </w:rPr>
        <w:t>а</w:t>
      </w:r>
      <w:r w:rsidRPr="00007446">
        <w:rPr>
          <w:rFonts w:eastAsia="Arial CYR"/>
          <w:b/>
          <w:sz w:val="24"/>
          <w:szCs w:val="24"/>
        </w:rPr>
        <w:t>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Изменение видов разрешенного использования земельных участков и объектов кап</w:t>
      </w:r>
      <w:r w:rsidRPr="00007446">
        <w:rPr>
          <w:rFonts w:eastAsia="Arial CYR"/>
          <w:sz w:val="24"/>
          <w:szCs w:val="24"/>
        </w:rPr>
        <w:t>и</w:t>
      </w:r>
      <w:r w:rsidRPr="00007446">
        <w:rPr>
          <w:rFonts w:eastAsia="Arial CYR"/>
          <w:sz w:val="24"/>
          <w:szCs w:val="24"/>
        </w:rPr>
        <w:t xml:space="preserve">тального строительства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физическими и юридич</w:t>
      </w:r>
      <w:r w:rsidRPr="00007446">
        <w:rPr>
          <w:rFonts w:eastAsia="Arial CYR"/>
          <w:sz w:val="24"/>
          <w:szCs w:val="24"/>
        </w:rPr>
        <w:t>е</w:t>
      </w:r>
      <w:r w:rsidRPr="00007446">
        <w:rPr>
          <w:rFonts w:eastAsia="Arial CYR"/>
          <w:sz w:val="24"/>
          <w:szCs w:val="24"/>
        </w:rPr>
        <w:t>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w:t>
      </w:r>
      <w:r w:rsidRPr="00007446">
        <w:rPr>
          <w:rFonts w:eastAsia="Arial CYR"/>
          <w:sz w:val="24"/>
          <w:szCs w:val="24"/>
        </w:rPr>
        <w:t>а</w:t>
      </w:r>
      <w:r w:rsidRPr="00007446">
        <w:rPr>
          <w:rFonts w:eastAsia="Arial CYR"/>
          <w:sz w:val="24"/>
          <w:szCs w:val="24"/>
        </w:rPr>
        <w:t>ми, при условии соблюдения требований технических регламентов и иных обязательных треб</w:t>
      </w:r>
      <w:r w:rsidRPr="00007446">
        <w:rPr>
          <w:rFonts w:eastAsia="Arial CYR"/>
          <w:sz w:val="24"/>
          <w:szCs w:val="24"/>
        </w:rPr>
        <w:t>о</w:t>
      </w:r>
      <w:r w:rsidRPr="00007446">
        <w:rPr>
          <w:rFonts w:eastAsia="Arial CYR"/>
          <w:sz w:val="24"/>
          <w:szCs w:val="24"/>
        </w:rPr>
        <w:t xml:space="preserve">ваний в соответствии с настоящими Правилами.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rFonts w:eastAsia="Arial CYR"/>
          <w:sz w:val="24"/>
          <w:szCs w:val="24"/>
        </w:rPr>
        <w:t>т</w:t>
      </w:r>
      <w:r w:rsidRPr="00007446">
        <w:rPr>
          <w:rFonts w:eastAsia="Arial CYR"/>
          <w:sz w:val="24"/>
          <w:szCs w:val="24"/>
        </w:rPr>
        <w:t>вии с градостроительным регламентом при условии соблюдения требований технических ре</w:t>
      </w:r>
      <w:r w:rsidRPr="00007446">
        <w:rPr>
          <w:rFonts w:eastAsia="Arial CYR"/>
          <w:sz w:val="24"/>
          <w:szCs w:val="24"/>
        </w:rPr>
        <w:t>г</w:t>
      </w:r>
      <w:r w:rsidRPr="00007446">
        <w:rPr>
          <w:rFonts w:eastAsia="Arial CYR"/>
          <w:sz w:val="24"/>
          <w:szCs w:val="24"/>
        </w:rPr>
        <w:t>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w:t>
      </w:r>
      <w:r w:rsidRPr="00007446">
        <w:rPr>
          <w:rFonts w:eastAsia="Arial CYR"/>
          <w:sz w:val="24"/>
          <w:szCs w:val="24"/>
        </w:rPr>
        <w:t>ч</w:t>
      </w:r>
      <w:r w:rsidRPr="00007446">
        <w:rPr>
          <w:rFonts w:eastAsia="Arial CYR"/>
          <w:sz w:val="24"/>
          <w:szCs w:val="24"/>
        </w:rPr>
        <w:t>реждений, государственных и муниципальных унитарных предприятий, выбираются самосто</w:t>
      </w:r>
      <w:r w:rsidRPr="00007446">
        <w:rPr>
          <w:rFonts w:eastAsia="Arial CYR"/>
          <w:sz w:val="24"/>
          <w:szCs w:val="24"/>
        </w:rPr>
        <w:t>я</w:t>
      </w:r>
      <w:r w:rsidRPr="00007446">
        <w:rPr>
          <w:rFonts w:eastAsia="Arial CYR"/>
          <w:sz w:val="24"/>
          <w:szCs w:val="24"/>
        </w:rPr>
        <w:t>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BC26C3">
        <w:rPr>
          <w:rFonts w:eastAsia="Arial CYR"/>
          <w:sz w:val="24"/>
          <w:szCs w:val="24"/>
        </w:rPr>
        <w:t>Ст</w:t>
      </w:r>
      <w:r w:rsidR="00BC26C3">
        <w:rPr>
          <w:rFonts w:eastAsia="Arial CYR"/>
          <w:sz w:val="24"/>
          <w:szCs w:val="24"/>
        </w:rPr>
        <w:t>а</w:t>
      </w:r>
      <w:r w:rsidR="00BC26C3">
        <w:rPr>
          <w:rFonts w:eastAsia="Arial CYR"/>
          <w:sz w:val="24"/>
          <w:szCs w:val="24"/>
        </w:rPr>
        <w:t>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w:t>
      </w:r>
      <w:r w:rsidRPr="00007446">
        <w:rPr>
          <w:rFonts w:eastAsia="Arial CYR"/>
          <w:sz w:val="24"/>
          <w:szCs w:val="24"/>
        </w:rPr>
        <w:t>о</w:t>
      </w:r>
      <w:r w:rsidRPr="00007446">
        <w:rPr>
          <w:rFonts w:eastAsia="Arial CYR"/>
          <w:sz w:val="24"/>
          <w:szCs w:val="24"/>
        </w:rPr>
        <w:t>стан в порядке, установленном настоящими Правилами, в соответствии со статьёй 39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lastRenderedPageBreak/>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rFonts w:eastAsia="Arial CYR"/>
          <w:sz w:val="24"/>
          <w:szCs w:val="24"/>
        </w:rPr>
        <w:t>а</w:t>
      </w:r>
      <w:r w:rsidRPr="00007446">
        <w:rPr>
          <w:rFonts w:eastAsia="Arial CYR"/>
          <w:sz w:val="24"/>
          <w:szCs w:val="24"/>
        </w:rPr>
        <w:t>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Порядок деятельности Комиссии регламентируется соответствующим положением, у</w:t>
      </w:r>
      <w:r w:rsidRPr="00007446">
        <w:rPr>
          <w:rFonts w:eastAsia="Arial CYR"/>
          <w:sz w:val="24"/>
          <w:szCs w:val="24"/>
        </w:rPr>
        <w:t>т</w:t>
      </w:r>
      <w:r w:rsidRPr="00007446">
        <w:rPr>
          <w:rFonts w:eastAsia="Arial CYR"/>
          <w:sz w:val="24"/>
          <w:szCs w:val="24"/>
        </w:rPr>
        <w:t xml:space="preserve">верждаемым решением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 временным положением, утвержденным постановлением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w:t>
      </w:r>
      <w:r w:rsidRPr="00007446">
        <w:rPr>
          <w:rFonts w:eastAsia="Arial CYR"/>
          <w:sz w:val="24"/>
          <w:szCs w:val="24"/>
        </w:rPr>
        <w:t>а</w:t>
      </w:r>
      <w:r w:rsidRPr="00007446">
        <w:rPr>
          <w:rFonts w:eastAsia="Arial CYR"/>
          <w:sz w:val="24"/>
          <w:szCs w:val="24"/>
        </w:rPr>
        <w:t>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r w:rsidR="00BC26C3">
        <w:rPr>
          <w:rFonts w:eastAsia="Arial CYR"/>
          <w:sz w:val="24"/>
          <w:szCs w:val="24"/>
        </w:rPr>
        <w:t>Старокудаше</w:t>
      </w:r>
      <w:r w:rsidR="00BC26C3">
        <w:rPr>
          <w:rFonts w:eastAsia="Arial CYR"/>
          <w:sz w:val="24"/>
          <w:szCs w:val="24"/>
        </w:rPr>
        <w:t>в</w:t>
      </w:r>
      <w:r w:rsidR="00BC26C3">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w:t>
      </w:r>
      <w:r w:rsidRPr="00007446">
        <w:rPr>
          <w:rFonts w:eastAsia="Arial CYR"/>
          <w:sz w:val="24"/>
          <w:szCs w:val="24"/>
        </w:rPr>
        <w:t>е</w:t>
      </w:r>
      <w:r w:rsidRPr="00007446">
        <w:rPr>
          <w:rFonts w:eastAsia="Arial CYR"/>
          <w:sz w:val="24"/>
          <w:szCs w:val="24"/>
        </w:rPr>
        <w:t>доставления разрешения на условно разрешенный вид использования правообладателям з</w:t>
      </w:r>
      <w:r w:rsidRPr="00007446">
        <w:rPr>
          <w:rFonts w:eastAsia="Arial CYR"/>
          <w:sz w:val="24"/>
          <w:szCs w:val="24"/>
        </w:rPr>
        <w:t>е</w:t>
      </w:r>
      <w:r w:rsidRPr="00007446">
        <w:rPr>
          <w:rFonts w:eastAsia="Arial CYR"/>
          <w:sz w:val="24"/>
          <w:szCs w:val="24"/>
        </w:rPr>
        <w:t>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00BC26C3">
        <w:rPr>
          <w:rFonts w:eastAsia="Arial CYR"/>
          <w:sz w:val="24"/>
          <w:szCs w:val="24"/>
        </w:rPr>
        <w:t>Стар</w:t>
      </w:r>
      <w:r w:rsidR="00BC26C3">
        <w:rPr>
          <w:rFonts w:eastAsia="Arial CYR"/>
          <w:sz w:val="24"/>
          <w:szCs w:val="24"/>
        </w:rPr>
        <w:t>о</w:t>
      </w:r>
      <w:r w:rsidR="00BC26C3">
        <w:rPr>
          <w:rFonts w:eastAsia="Arial CYR"/>
          <w:sz w:val="24"/>
          <w:szCs w:val="24"/>
        </w:rPr>
        <w:t>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 xml:space="preserve">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не может быть более одного мес</w:t>
      </w:r>
      <w:r w:rsidRPr="00007446">
        <w:rPr>
          <w:rFonts w:eastAsia="Arial CYR"/>
          <w:sz w:val="24"/>
          <w:szCs w:val="24"/>
        </w:rPr>
        <w:t>я</w:t>
      </w:r>
      <w:r w:rsidRPr="00007446">
        <w:rPr>
          <w:rFonts w:eastAsia="Arial CYR"/>
          <w:sz w:val="24"/>
          <w:szCs w:val="24"/>
        </w:rPr>
        <w:t>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На основании заключения о результатах публичных слушаний по вопросу о предо</w:t>
      </w:r>
      <w:r w:rsidRPr="00007446">
        <w:rPr>
          <w:rFonts w:eastAsia="Arial CYR"/>
          <w:sz w:val="24"/>
          <w:szCs w:val="24"/>
        </w:rPr>
        <w:t>с</w:t>
      </w:r>
      <w:r w:rsidRPr="00007446">
        <w:rPr>
          <w:rFonts w:eastAsia="Arial CYR"/>
          <w:sz w:val="24"/>
          <w:szCs w:val="24"/>
        </w:rPr>
        <w:t>тавлении разрешения на условно разрешенный вид использования Комиссия осуществляет по</w:t>
      </w:r>
      <w:r w:rsidRPr="00007446">
        <w:rPr>
          <w:rFonts w:eastAsia="Arial CYR"/>
          <w:sz w:val="24"/>
          <w:szCs w:val="24"/>
        </w:rPr>
        <w:t>д</w:t>
      </w:r>
      <w:r w:rsidRPr="00007446">
        <w:rPr>
          <w:rFonts w:eastAsia="Arial CYR"/>
          <w:sz w:val="24"/>
          <w:szCs w:val="24"/>
        </w:rPr>
        <w:t>готовку рекомендаций о предоставлении разрешения на условно разрешенный вид использов</w:t>
      </w:r>
      <w:r w:rsidRPr="00007446">
        <w:rPr>
          <w:rFonts w:eastAsia="Arial CYR"/>
          <w:sz w:val="24"/>
          <w:szCs w:val="24"/>
        </w:rPr>
        <w:t>а</w:t>
      </w:r>
      <w:r w:rsidRPr="00007446">
        <w:rPr>
          <w:rFonts w:eastAsia="Arial CYR"/>
          <w:sz w:val="24"/>
          <w:szCs w:val="24"/>
        </w:rPr>
        <w:t>ния либо об отказе в предоставлении такого разрешения с указанием причин принятого реш</w:t>
      </w:r>
      <w:r w:rsidRPr="00007446">
        <w:rPr>
          <w:rFonts w:eastAsia="Arial CYR"/>
          <w:sz w:val="24"/>
          <w:szCs w:val="24"/>
        </w:rPr>
        <w:t>е</w:t>
      </w:r>
      <w:r w:rsidRPr="00007446">
        <w:rPr>
          <w:rFonts w:eastAsia="Arial CYR"/>
          <w:sz w:val="24"/>
          <w:szCs w:val="24"/>
        </w:rPr>
        <w:t xml:space="preserve">ния и направляет их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трех дней со дня поступления таких рек</w:t>
      </w:r>
      <w:r w:rsidRPr="00007446">
        <w:rPr>
          <w:rFonts w:eastAsia="Arial CYR"/>
          <w:sz w:val="24"/>
          <w:szCs w:val="24"/>
        </w:rPr>
        <w:t>о</w:t>
      </w:r>
      <w:r w:rsidRPr="00007446">
        <w:rPr>
          <w:rFonts w:eastAsia="Arial CYR"/>
          <w:sz w:val="24"/>
          <w:szCs w:val="24"/>
        </w:rPr>
        <w:t>мендаций принимает решение о предоставлении разрешения на условно разрешенный вид и</w:t>
      </w:r>
      <w:r w:rsidRPr="00007446">
        <w:rPr>
          <w:rFonts w:eastAsia="Arial CYR"/>
          <w:sz w:val="24"/>
          <w:szCs w:val="24"/>
        </w:rPr>
        <w:t>с</w:t>
      </w:r>
      <w:r w:rsidRPr="00007446">
        <w:rPr>
          <w:rFonts w:eastAsia="Arial CYR"/>
          <w:sz w:val="24"/>
          <w:szCs w:val="24"/>
        </w:rPr>
        <w:t xml:space="preserve">пользования либо об отказе в предоставлении такого разрешения. Указанное решение подлежит </w:t>
      </w:r>
      <w:r w:rsidRPr="00007446">
        <w:rPr>
          <w:rFonts w:eastAsia="Arial CYR"/>
          <w:sz w:val="24"/>
          <w:szCs w:val="24"/>
        </w:rPr>
        <w:lastRenderedPageBreak/>
        <w:t xml:space="preserve">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rFonts w:eastAsia="Arial CYR"/>
          <w:sz w:val="24"/>
          <w:szCs w:val="24"/>
        </w:rPr>
        <w:t>е</w:t>
      </w:r>
      <w:r w:rsidRPr="00007446">
        <w:rPr>
          <w:rFonts w:eastAsia="Arial CYR"/>
          <w:sz w:val="24"/>
          <w:szCs w:val="24"/>
        </w:rPr>
        <w:t>доставлении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lastRenderedPageBreak/>
        <w:t>Глава 4. Положение о планировке территории и подготовке документации по пл</w:t>
      </w:r>
      <w:r w:rsidRPr="00007446">
        <w:rPr>
          <w:rFonts w:eastAsia="Arial CYR"/>
          <w:b/>
          <w:bCs/>
          <w:sz w:val="24"/>
          <w:szCs w:val="24"/>
        </w:rPr>
        <w:t>а</w:t>
      </w:r>
      <w:r w:rsidRPr="00007446">
        <w:rPr>
          <w:rFonts w:eastAsia="Arial CYR"/>
          <w:b/>
          <w:bCs/>
          <w:sz w:val="24"/>
          <w:szCs w:val="24"/>
        </w:rPr>
        <w:t xml:space="preserve">нировке территории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w:t>
      </w:r>
      <w:r w:rsidR="00EC1ADF">
        <w:rPr>
          <w:rFonts w:eastAsia="Arial CYR"/>
          <w:b/>
          <w:bCs/>
          <w:sz w:val="24"/>
          <w:szCs w:val="24"/>
        </w:rPr>
        <w:t>ь</w:t>
      </w:r>
      <w:r w:rsidR="00EC1ADF">
        <w:rPr>
          <w:rFonts w:eastAsia="Arial CYR"/>
          <w:b/>
          <w:bCs/>
          <w:sz w:val="24"/>
          <w:szCs w:val="24"/>
        </w:rPr>
        <w:t>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BC26C3">
        <w:rPr>
          <w:rFonts w:eastAsia="Arial CYR"/>
          <w:sz w:val="24"/>
          <w:szCs w:val="24"/>
        </w:rPr>
        <w:t>Старокудашевский</w:t>
      </w:r>
      <w:r w:rsidRPr="00007446">
        <w:rPr>
          <w:rFonts w:eastAsia="Arial CYR"/>
          <w:sz w:val="24"/>
          <w:szCs w:val="24"/>
        </w:rPr>
        <w:t xml:space="preserve"> РБ район осуществляется на основе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w:t>
      </w:r>
      <w:r w:rsidRPr="00007446">
        <w:rPr>
          <w:rFonts w:eastAsia="Arial CYR"/>
          <w:sz w:val="24"/>
          <w:szCs w:val="24"/>
        </w:rPr>
        <w:t>а</w:t>
      </w:r>
      <w:r w:rsidRPr="00007446">
        <w:rPr>
          <w:rFonts w:eastAsia="Arial CYR"/>
          <w:sz w:val="24"/>
          <w:szCs w:val="24"/>
        </w:rPr>
        <w:t>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w:t>
      </w:r>
      <w:r w:rsidRPr="00007446">
        <w:rPr>
          <w:rFonts w:eastAsia="Arial CYR"/>
          <w:sz w:val="24"/>
          <w:szCs w:val="24"/>
        </w:rPr>
        <w:t>ь</w:t>
      </w:r>
      <w:r w:rsidRPr="00007446">
        <w:rPr>
          <w:rFonts w:eastAsia="Arial CYR"/>
          <w:sz w:val="24"/>
          <w:szCs w:val="24"/>
        </w:rPr>
        <w:t>ные планы земельных участков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rFonts w:eastAsia="Arial CYR"/>
          <w:sz w:val="24"/>
          <w:szCs w:val="24"/>
        </w:rPr>
        <w:t>о</w:t>
      </w:r>
      <w:r w:rsidRPr="00007446">
        <w:rPr>
          <w:rFonts w:eastAsia="Arial CYR"/>
          <w:sz w:val="24"/>
          <w:szCs w:val="24"/>
        </w:rPr>
        <w:t xml:space="preserve">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соблюдением настоящих Правил, положений, временных положений, прин</w:t>
      </w:r>
      <w:r w:rsidRPr="00007446">
        <w:rPr>
          <w:rFonts w:eastAsia="Arial CYR"/>
          <w:sz w:val="24"/>
          <w:szCs w:val="24"/>
        </w:rPr>
        <w:t>я</w:t>
      </w:r>
      <w:r w:rsidRPr="00007446">
        <w:rPr>
          <w:rFonts w:eastAsia="Arial CYR"/>
          <w:sz w:val="24"/>
          <w:szCs w:val="24"/>
        </w:rPr>
        <w:t>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lastRenderedPageBreak/>
        <w:t>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w:t>
      </w:r>
      <w:r w:rsidRPr="00007446">
        <w:rPr>
          <w:rFonts w:eastAsia="Arial CYR"/>
          <w:sz w:val="24"/>
          <w:szCs w:val="24"/>
        </w:rPr>
        <w:t>е</w:t>
      </w:r>
      <w:r w:rsidRPr="00007446">
        <w:rPr>
          <w:rFonts w:eastAsia="Arial CYR"/>
          <w:sz w:val="24"/>
          <w:szCs w:val="24"/>
        </w:rPr>
        <w:t>стных нормативов градостроительного проектирования и иных нормативно-технических док</w:t>
      </w:r>
      <w:r w:rsidRPr="00007446">
        <w:rPr>
          <w:rFonts w:eastAsia="Arial CYR"/>
          <w:sz w:val="24"/>
          <w:szCs w:val="24"/>
        </w:rPr>
        <w:t>у</w:t>
      </w:r>
      <w:r w:rsidRPr="00007446">
        <w:rPr>
          <w:rFonts w:eastAsia="Arial CYR"/>
          <w:sz w:val="24"/>
          <w:szCs w:val="24"/>
        </w:rPr>
        <w:t xml:space="preserve">ментов, действующих на территории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w:t>
      </w:r>
      <w:r w:rsidRPr="00007446">
        <w:rPr>
          <w:rFonts w:eastAsia="Arial CYR"/>
          <w:sz w:val="24"/>
          <w:szCs w:val="24"/>
        </w:rPr>
        <w:t>и</w:t>
      </w:r>
      <w:r w:rsidRPr="00007446">
        <w:rPr>
          <w:rFonts w:eastAsia="Arial CYR"/>
          <w:sz w:val="24"/>
          <w:szCs w:val="24"/>
        </w:rPr>
        <w:t xml:space="preserve">нимаются Администрацией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w:t>
      </w:r>
      <w:r w:rsidRPr="00007446">
        <w:rPr>
          <w:rFonts w:eastAsia="Arial CYR"/>
          <w:sz w:val="24"/>
          <w:szCs w:val="24"/>
        </w:rPr>
        <w:t>е</w:t>
      </w:r>
      <w:r w:rsidRPr="00007446">
        <w:rPr>
          <w:rFonts w:eastAsia="Arial CYR"/>
          <w:sz w:val="24"/>
          <w:szCs w:val="24"/>
        </w:rPr>
        <w:t>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w:t>
      </w:r>
      <w:r w:rsidRPr="00007446">
        <w:rPr>
          <w:rFonts w:eastAsia="Arial CYR"/>
          <w:sz w:val="24"/>
          <w:szCs w:val="24"/>
        </w:rPr>
        <w:lastRenderedPageBreak/>
        <w:t>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предо</w:t>
      </w:r>
      <w:r w:rsidRPr="00007446">
        <w:rPr>
          <w:rFonts w:eastAsia="Arial CYR"/>
          <w:sz w:val="24"/>
          <w:szCs w:val="24"/>
        </w:rPr>
        <w:t>с</w:t>
      </w:r>
      <w:r w:rsidRPr="00007446">
        <w:rPr>
          <w:rFonts w:eastAsia="Arial CYR"/>
          <w:sz w:val="24"/>
          <w:szCs w:val="24"/>
        </w:rPr>
        <w:t>тавленными им на основании заявления градостроительными планами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001C4FD6">
        <w:rPr>
          <w:rFonts w:eastAsia="Arial CYR"/>
          <w:sz w:val="24"/>
          <w:szCs w:val="24"/>
        </w:rPr>
        <w:t xml:space="preserve"> В случае, </w:t>
      </w:r>
      <w:r w:rsidRPr="00007446">
        <w:rPr>
          <w:rFonts w:eastAsia="Arial CYR"/>
          <w:sz w:val="24"/>
          <w:szCs w:val="24"/>
        </w:rPr>
        <w:t>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007446">
        <w:rPr>
          <w:rFonts w:eastAsia="Arial CYR"/>
          <w:sz w:val="24"/>
          <w:szCs w:val="24"/>
        </w:rPr>
        <w:t>а</w:t>
      </w:r>
      <w:r w:rsidRPr="00007446">
        <w:rPr>
          <w:rFonts w:eastAsia="Arial CY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Проекты межевания подлежащих застройке территорий разрабатываются в целях уст</w:t>
      </w:r>
      <w:r w:rsidRPr="00007446">
        <w:rPr>
          <w:rFonts w:eastAsia="Arial CYR"/>
          <w:sz w:val="24"/>
          <w:szCs w:val="24"/>
        </w:rPr>
        <w:t>а</w:t>
      </w:r>
      <w:r w:rsidRPr="00007446">
        <w:rPr>
          <w:rFonts w:eastAsia="Arial CYR"/>
          <w:sz w:val="24"/>
          <w:szCs w:val="24"/>
        </w:rPr>
        <w:t>новления границ земельных участков, предназначенных для застройки, планируемых для пр</w:t>
      </w:r>
      <w:r w:rsidRPr="00007446">
        <w:rPr>
          <w:rFonts w:eastAsia="Arial CYR"/>
          <w:sz w:val="24"/>
          <w:szCs w:val="24"/>
        </w:rPr>
        <w:t>е</w:t>
      </w:r>
      <w:r w:rsidRPr="00007446">
        <w:rPr>
          <w:rFonts w:eastAsia="Arial CY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ний 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sidR="00BC26C3">
        <w:rPr>
          <w:rFonts w:eastAsia="Arial CYR"/>
          <w:sz w:val="24"/>
          <w:szCs w:val="24"/>
        </w:rPr>
        <w:t>Старок</w:t>
      </w:r>
      <w:r w:rsidR="00BC26C3">
        <w:rPr>
          <w:rFonts w:eastAsia="Arial CYR"/>
          <w:sz w:val="24"/>
          <w:szCs w:val="24"/>
        </w:rPr>
        <w:t>у</w:t>
      </w:r>
      <w:r w:rsidR="00BC26C3">
        <w:rPr>
          <w:rFonts w:eastAsia="Arial CYR"/>
          <w:sz w:val="24"/>
          <w:szCs w:val="24"/>
        </w:rPr>
        <w:t>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w:t>
      </w:r>
      <w:r w:rsidRPr="00007446">
        <w:rPr>
          <w:rFonts w:eastAsia="Arial CYR"/>
          <w:sz w:val="24"/>
          <w:szCs w:val="24"/>
        </w:rPr>
        <w:t>и</w:t>
      </w:r>
      <w:r w:rsidRPr="00007446">
        <w:rPr>
          <w:rFonts w:eastAsia="Arial CYR"/>
          <w:sz w:val="24"/>
          <w:szCs w:val="24"/>
        </w:rPr>
        <w:t>рованию земельных участков для муниципальных нужд. Принятие указанных решений осущ</w:t>
      </w:r>
      <w:r w:rsidRPr="00007446">
        <w:rPr>
          <w:rFonts w:eastAsia="Arial CYR"/>
          <w:sz w:val="24"/>
          <w:szCs w:val="24"/>
        </w:rPr>
        <w:t>е</w:t>
      </w:r>
      <w:r w:rsidRPr="00007446">
        <w:rPr>
          <w:rFonts w:eastAsia="Arial CYR"/>
          <w:sz w:val="24"/>
          <w:szCs w:val="24"/>
        </w:rPr>
        <w:t xml:space="preserve">ствляется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007446">
        <w:rPr>
          <w:rFonts w:eastAsia="Arial CYR"/>
          <w:sz w:val="24"/>
          <w:szCs w:val="24"/>
        </w:rPr>
        <w:t>о</w:t>
      </w:r>
      <w:r w:rsidRPr="00007446">
        <w:rPr>
          <w:rFonts w:eastAsia="Arial CYR"/>
          <w:sz w:val="24"/>
          <w:szCs w:val="24"/>
        </w:rPr>
        <w:t>виями использования территории, которые должны устанавливаться применительно к сущес</w:t>
      </w:r>
      <w:r w:rsidRPr="00007446">
        <w:rPr>
          <w:rFonts w:eastAsia="Arial CYR"/>
          <w:sz w:val="24"/>
          <w:szCs w:val="24"/>
        </w:rPr>
        <w:t>т</w:t>
      </w:r>
      <w:r w:rsidRPr="00007446">
        <w:rPr>
          <w:rFonts w:eastAsia="Arial CYR"/>
          <w:sz w:val="24"/>
          <w:szCs w:val="24"/>
        </w:rPr>
        <w:t>вующим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w:t>
      </w:r>
      <w:r w:rsidRPr="00007446">
        <w:rPr>
          <w:rFonts w:eastAsia="Arial CYR"/>
          <w:sz w:val="24"/>
          <w:szCs w:val="24"/>
        </w:rPr>
        <w:t>и</w:t>
      </w:r>
      <w:r w:rsidRPr="00007446">
        <w:rPr>
          <w:rFonts w:eastAsia="Arial CY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w:t>
      </w:r>
      <w:r w:rsidRPr="00007446">
        <w:rPr>
          <w:rFonts w:eastAsia="Arial CYR"/>
          <w:sz w:val="24"/>
          <w:szCs w:val="24"/>
        </w:rPr>
        <w:t>р</w:t>
      </w:r>
      <w:r w:rsidRPr="00007446">
        <w:rPr>
          <w:rFonts w:eastAsia="Arial CYR"/>
          <w:sz w:val="24"/>
          <w:szCs w:val="24"/>
        </w:rPr>
        <w:t>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соответс</w:t>
      </w:r>
      <w:r w:rsidRPr="00007446">
        <w:rPr>
          <w:rFonts w:eastAsia="Arial CYR"/>
          <w:sz w:val="24"/>
          <w:szCs w:val="24"/>
        </w:rPr>
        <w:t>т</w:t>
      </w:r>
      <w:r w:rsidRPr="00007446">
        <w:rPr>
          <w:rFonts w:eastAsia="Arial CYR"/>
          <w:sz w:val="24"/>
          <w:szCs w:val="24"/>
        </w:rPr>
        <w:t xml:space="preserve">вующими положениями, утвержденными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w:t>
      </w:r>
      <w:r w:rsidRPr="00007446">
        <w:rPr>
          <w:rFonts w:eastAsia="Arial CYR"/>
          <w:sz w:val="24"/>
          <w:szCs w:val="24"/>
        </w:rPr>
        <w:t>е</w:t>
      </w:r>
      <w:r w:rsidRPr="00007446">
        <w:rPr>
          <w:rFonts w:eastAsia="Arial CYR"/>
          <w:sz w:val="24"/>
          <w:szCs w:val="24"/>
        </w:rPr>
        <w:t xml:space="preserve">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в развитие настоящих Правил.</w:t>
      </w:r>
    </w:p>
    <w:p w:rsidR="00C27BBB" w:rsidRPr="00007446"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участков сельского поселения </w:t>
      </w:r>
      <w:r w:rsidR="00BC26C3">
        <w:rPr>
          <w:b/>
          <w:sz w:val="24"/>
          <w:szCs w:val="24"/>
        </w:rPr>
        <w:t>Старок</w:t>
      </w:r>
      <w:r w:rsidR="00BC26C3">
        <w:rPr>
          <w:b/>
          <w:sz w:val="24"/>
          <w:szCs w:val="24"/>
        </w:rPr>
        <w:t>у</w:t>
      </w:r>
      <w:r w:rsidR="00BC26C3">
        <w:rPr>
          <w:b/>
          <w:sz w:val="24"/>
          <w:szCs w:val="24"/>
        </w:rPr>
        <w:t>дашевский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w:t>
      </w:r>
      <w:r w:rsidRPr="00007446">
        <w:rPr>
          <w:b/>
          <w:sz w:val="24"/>
          <w:szCs w:val="24"/>
        </w:rPr>
        <w:t>о</w:t>
      </w:r>
      <w:r w:rsidRPr="00007446">
        <w:rPr>
          <w:b/>
          <w:sz w:val="24"/>
          <w:szCs w:val="24"/>
        </w:rPr>
        <w:t xml:space="preserve">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lastRenderedPageBreak/>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C27BBB" w:rsidRPr="00007446" w:rsidRDefault="00C27BBB" w:rsidP="00007446">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сельского п</w:t>
      </w:r>
      <w:r w:rsidRPr="00007446">
        <w:rPr>
          <w:rFonts w:eastAsia="Arial CYR"/>
          <w:sz w:val="24"/>
          <w:szCs w:val="24"/>
        </w:rPr>
        <w:t>о</w:t>
      </w:r>
      <w:r w:rsidRPr="00007446">
        <w:rPr>
          <w:rFonts w:eastAsia="Arial CYR"/>
          <w:sz w:val="24"/>
          <w:szCs w:val="24"/>
        </w:rPr>
        <w:t xml:space="preserve">селения </w:t>
      </w:r>
      <w:r w:rsidR="00BC26C3">
        <w:rPr>
          <w:rFonts w:eastAsia="Arial CYR"/>
          <w:sz w:val="24"/>
          <w:szCs w:val="24"/>
        </w:rPr>
        <w:t>Старокудашевский</w:t>
      </w:r>
      <w:r w:rsidRPr="00007446">
        <w:rPr>
          <w:rFonts w:eastAsia="Arial CYR"/>
          <w:sz w:val="24"/>
          <w:szCs w:val="24"/>
        </w:rPr>
        <w:t xml:space="preserve"> сельсовет </w:t>
      </w:r>
      <w:r w:rsidRPr="00007446">
        <w:rPr>
          <w:sz w:val="24"/>
          <w:szCs w:val="24"/>
        </w:rPr>
        <w:t xml:space="preserve">муниципального района </w:t>
      </w:r>
      <w:r w:rsidR="00EC1ADF">
        <w:rPr>
          <w:sz w:val="24"/>
          <w:szCs w:val="24"/>
        </w:rPr>
        <w:t>Янаульский район</w:t>
      </w:r>
      <w:r w:rsidRPr="00007446">
        <w:rPr>
          <w:sz w:val="24"/>
          <w:szCs w:val="24"/>
        </w:rPr>
        <w:t xml:space="preserve">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w:t>
      </w:r>
      <w:r w:rsidRPr="00007446">
        <w:rPr>
          <w:sz w:val="24"/>
          <w:szCs w:val="24"/>
        </w:rPr>
        <w:t>р</w:t>
      </w:r>
      <w:r w:rsidRPr="00007446">
        <w:rPr>
          <w:sz w:val="24"/>
          <w:szCs w:val="24"/>
        </w:rPr>
        <w:t>ственных   или  муниципальных  земель для  их последующего  формирования  в целях   пр</w:t>
      </w:r>
      <w:r w:rsidRPr="00007446">
        <w:rPr>
          <w:sz w:val="24"/>
          <w:szCs w:val="24"/>
        </w:rPr>
        <w:t>е</w:t>
      </w:r>
      <w:r w:rsidRPr="00007446">
        <w:rPr>
          <w:sz w:val="24"/>
          <w:szCs w:val="24"/>
        </w:rPr>
        <w:t>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w:t>
      </w:r>
      <w:r w:rsidRPr="00007446">
        <w:rPr>
          <w:sz w:val="24"/>
          <w:szCs w:val="24"/>
        </w:rPr>
        <w:t>в</w:t>
      </w:r>
      <w:r w:rsidRPr="00007446">
        <w:rPr>
          <w:sz w:val="24"/>
          <w:szCs w:val="24"/>
        </w:rPr>
        <w:t>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C27BBB" w:rsidRPr="00007446" w:rsidRDefault="00C27BBB" w:rsidP="00007446">
      <w:pPr>
        <w:spacing w:line="360" w:lineRule="auto"/>
        <w:ind w:firstLine="709"/>
        <w:jc w:val="both"/>
        <w:rPr>
          <w:sz w:val="24"/>
          <w:szCs w:val="24"/>
        </w:rPr>
      </w:pPr>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007446">
        <w:rPr>
          <w:sz w:val="24"/>
          <w:szCs w:val="24"/>
        </w:rPr>
        <w:t>о</w:t>
      </w:r>
      <w:r w:rsidRPr="00007446">
        <w:rPr>
          <w:sz w:val="24"/>
          <w:szCs w:val="24"/>
        </w:rPr>
        <w:t>рым    имеются   ранее  предоставленные   кадастровые   планы, но отсутствуют градостро</w:t>
      </w:r>
      <w:r w:rsidRPr="00007446">
        <w:rPr>
          <w:sz w:val="24"/>
          <w:szCs w:val="24"/>
        </w:rPr>
        <w:t>и</w:t>
      </w:r>
      <w:r w:rsidRPr="00007446">
        <w:rPr>
          <w:sz w:val="24"/>
          <w:szCs w:val="24"/>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27BBB" w:rsidRPr="00007446" w:rsidRDefault="00C27BBB" w:rsidP="00007446">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w:t>
      </w:r>
      <w:r w:rsidRPr="00007446">
        <w:rPr>
          <w:sz w:val="24"/>
          <w:szCs w:val="24"/>
        </w:rPr>
        <w:lastRenderedPageBreak/>
        <w:t xml:space="preserve">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ем    для:</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4.3 Порядок подготовки и утверждения документации по планировке территории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w:t>
      </w:r>
      <w:r w:rsidRPr="00007446">
        <w:rPr>
          <w:rFonts w:eastAsia="Arial CYR"/>
          <w:sz w:val="24"/>
          <w:szCs w:val="24"/>
        </w:rPr>
        <w:t>а</w:t>
      </w:r>
      <w:r w:rsidRPr="00007446">
        <w:rPr>
          <w:rFonts w:eastAsia="Arial CYR"/>
          <w:sz w:val="24"/>
          <w:szCs w:val="24"/>
        </w:rPr>
        <w:t xml:space="preserve">нировке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ровке территории на основании документов территориального планирования субъекта сельск</w:t>
      </w:r>
      <w:r w:rsidRPr="00007446">
        <w:rPr>
          <w:rFonts w:eastAsia="Arial CYR"/>
          <w:sz w:val="24"/>
          <w:szCs w:val="24"/>
        </w:rPr>
        <w:t>о</w:t>
      </w:r>
      <w:r w:rsidRPr="00007446">
        <w:rPr>
          <w:rFonts w:eastAsia="Arial CYR"/>
          <w:sz w:val="24"/>
          <w:szCs w:val="24"/>
        </w:rPr>
        <w:t xml:space="preserve">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если такими документами предусмотрено размещение объектов капитал</w:t>
      </w:r>
      <w:r w:rsidRPr="00007446">
        <w:rPr>
          <w:rFonts w:eastAsia="Arial CYR"/>
          <w:sz w:val="24"/>
          <w:szCs w:val="24"/>
        </w:rPr>
        <w:t>ь</w:t>
      </w:r>
      <w:r w:rsidRPr="00007446">
        <w:rPr>
          <w:rFonts w:eastAsia="Arial CYR"/>
          <w:sz w:val="24"/>
          <w:szCs w:val="24"/>
        </w:rPr>
        <w:t>ного строительства местного значения или объектов капитального строительства на межселе</w:t>
      </w:r>
      <w:r w:rsidRPr="00007446">
        <w:rPr>
          <w:rFonts w:eastAsia="Arial CYR"/>
          <w:sz w:val="24"/>
          <w:szCs w:val="24"/>
        </w:rPr>
        <w:t>н</w:t>
      </w:r>
      <w:r w:rsidRPr="00007446">
        <w:rPr>
          <w:rFonts w:eastAsia="Arial CYR"/>
          <w:sz w:val="24"/>
          <w:szCs w:val="24"/>
        </w:rPr>
        <w:t xml:space="preserve">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разрабатывается по решению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в соответствии с утвержденным в устано</w:t>
      </w:r>
      <w:r w:rsidRPr="00007446">
        <w:rPr>
          <w:rFonts w:eastAsia="Arial CYR"/>
          <w:sz w:val="24"/>
          <w:szCs w:val="24"/>
        </w:rPr>
        <w:t>в</w:t>
      </w:r>
      <w:r w:rsidRPr="00007446">
        <w:rPr>
          <w:rFonts w:eastAsia="Arial CYR"/>
          <w:sz w:val="24"/>
          <w:szCs w:val="24"/>
        </w:rPr>
        <w:t>ленном порядке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 xml:space="preserve">кортостан  в течение десяти дней со дня принятия такого решения направляют уведомление о принятом решении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применительно к территориям которых принято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w:t>
      </w:r>
      <w:r w:rsidRPr="00007446">
        <w:rPr>
          <w:rFonts w:eastAsia="Arial CYR"/>
          <w:sz w:val="24"/>
          <w:szCs w:val="24"/>
        </w:rPr>
        <w:lastRenderedPageBreak/>
        <w:t xml:space="preserve">размещению на официальном сайте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свои предложения о порядке, сроках подготовки и с</w:t>
      </w:r>
      <w:r w:rsidRPr="00007446">
        <w:rPr>
          <w:rFonts w:eastAsia="Arial CYR"/>
          <w:sz w:val="24"/>
          <w:szCs w:val="24"/>
        </w:rPr>
        <w:t>о</w:t>
      </w:r>
      <w:r w:rsidRPr="00007446">
        <w:rPr>
          <w:rFonts w:eastAsia="Arial CYR"/>
          <w:sz w:val="24"/>
          <w:szCs w:val="24"/>
        </w:rPr>
        <w:t>держании документации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а также физические и/или юридические лица.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Республики Башкортостан  производится по заказам органов Администрации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Подготовка документации по планировке территории сельского поселения </w:t>
      </w:r>
      <w:r w:rsidR="00BC26C3">
        <w:rPr>
          <w:rFonts w:eastAsia="Arial CYR"/>
          <w:sz w:val="24"/>
          <w:szCs w:val="24"/>
        </w:rPr>
        <w:t>Старок</w:t>
      </w:r>
      <w:r w:rsidR="00BC26C3">
        <w:rPr>
          <w:rFonts w:eastAsia="Arial CYR"/>
          <w:sz w:val="24"/>
          <w:szCs w:val="24"/>
        </w:rPr>
        <w:t>у</w:t>
      </w:r>
      <w:r w:rsidR="00BC26C3">
        <w:rPr>
          <w:rFonts w:eastAsia="Arial CYR"/>
          <w:sz w:val="24"/>
          <w:szCs w:val="24"/>
        </w:rPr>
        <w:t>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осуществляется на основании заключенного договора в соответствии с федеральным законод</w:t>
      </w:r>
      <w:r w:rsidRPr="00007446">
        <w:rPr>
          <w:rFonts w:eastAsia="Arial CYR"/>
          <w:sz w:val="24"/>
          <w:szCs w:val="24"/>
        </w:rPr>
        <w:t>а</w:t>
      </w:r>
      <w:r w:rsidRPr="00007446">
        <w:rPr>
          <w:rFonts w:eastAsia="Arial CYR"/>
          <w:sz w:val="24"/>
          <w:szCs w:val="24"/>
        </w:rPr>
        <w:t>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иные уполномоченные органы района и сел</w:t>
      </w:r>
      <w:r w:rsidRPr="00007446">
        <w:rPr>
          <w:rFonts w:eastAsia="Arial CYR"/>
          <w:sz w:val="24"/>
          <w:szCs w:val="24"/>
        </w:rPr>
        <w:t>ь</w:t>
      </w:r>
      <w:r w:rsidRPr="00007446">
        <w:rPr>
          <w:rFonts w:eastAsia="Arial CYR"/>
          <w:sz w:val="24"/>
          <w:szCs w:val="24"/>
        </w:rPr>
        <w:t xml:space="preserve">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Глава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w:t>
      </w:r>
      <w:r w:rsidRPr="00007446">
        <w:rPr>
          <w:rFonts w:eastAsia="Arial CYR"/>
          <w:sz w:val="24"/>
          <w:szCs w:val="24"/>
        </w:rPr>
        <w:t>о</w:t>
      </w:r>
      <w:r w:rsidRPr="00007446">
        <w:rPr>
          <w:rFonts w:eastAsia="Arial CYR"/>
          <w:sz w:val="24"/>
          <w:szCs w:val="24"/>
        </w:rPr>
        <w:t>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 xml:space="preserve">мации, в течение семи дней со дня утверждения указанной документации и размещению на официальном сайте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w:t>
      </w:r>
      <w:r w:rsidRPr="00007446">
        <w:rPr>
          <w:rFonts w:eastAsia="Arial CYR"/>
          <w:sz w:val="24"/>
          <w:szCs w:val="24"/>
        </w:rPr>
        <w:t>ь</w:t>
      </w:r>
      <w:r w:rsidRPr="00007446">
        <w:rPr>
          <w:rFonts w:eastAsia="Arial CYR"/>
          <w:sz w:val="24"/>
          <w:szCs w:val="24"/>
        </w:rPr>
        <w:t xml:space="preserve">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 xml:space="preserve">публики Башкортостан с заявлением о выдаче ему градостроительного плана сформированного </w:t>
      </w:r>
      <w:r w:rsidRPr="00007446">
        <w:rPr>
          <w:rFonts w:eastAsia="Arial CYR"/>
          <w:sz w:val="24"/>
          <w:szCs w:val="24"/>
        </w:rPr>
        <w:lastRenderedPageBreak/>
        <w:t>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тридцати дней после поступления указа</w:t>
      </w:r>
      <w:r w:rsidRPr="00007446">
        <w:rPr>
          <w:rFonts w:eastAsia="Arial CYR"/>
          <w:sz w:val="24"/>
          <w:szCs w:val="24"/>
        </w:rPr>
        <w:t>н</w:t>
      </w:r>
      <w:r w:rsidRPr="00007446">
        <w:rPr>
          <w:rFonts w:eastAsia="Arial CYR"/>
          <w:sz w:val="24"/>
          <w:szCs w:val="24"/>
        </w:rPr>
        <w:t>ного обращения осуществляет подготовку проекта градостроительного плана земельного учас</w:t>
      </w:r>
      <w:r w:rsidRPr="00007446">
        <w:rPr>
          <w:rFonts w:eastAsia="Arial CYR"/>
          <w:sz w:val="24"/>
          <w:szCs w:val="24"/>
        </w:rPr>
        <w:t>т</w:t>
      </w:r>
      <w:r w:rsidRPr="00007446">
        <w:rPr>
          <w:rFonts w:eastAsia="Arial CYR"/>
          <w:sz w:val="24"/>
          <w:szCs w:val="24"/>
        </w:rPr>
        <w:t xml:space="preserve">ка. Отдел архитектуры и градостроительства Администрации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течении тридцати дней осуществляет проверку подг</w:t>
      </w:r>
      <w:r w:rsidRPr="00007446">
        <w:rPr>
          <w:rFonts w:eastAsia="Arial CYR"/>
          <w:sz w:val="24"/>
          <w:szCs w:val="24"/>
        </w:rPr>
        <w:t>о</w:t>
      </w:r>
      <w:r w:rsidRPr="00007446">
        <w:rPr>
          <w:rFonts w:eastAsia="Arial CY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об отклонении такой документации и о направлении ее на доработку.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w:t>
      </w:r>
      <w:r w:rsidRPr="00007446">
        <w:rPr>
          <w:rFonts w:eastAsia="Arial CYR"/>
          <w:sz w:val="24"/>
          <w:szCs w:val="24"/>
        </w:rPr>
        <w:t>о</w:t>
      </w:r>
      <w:r w:rsidRPr="00007446">
        <w:rPr>
          <w:rFonts w:eastAsia="Arial CY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20.</w:t>
      </w:r>
      <w:r w:rsidRPr="00007446">
        <w:rPr>
          <w:rFonts w:eastAsia="Arial CYR"/>
          <w:sz w:val="24"/>
          <w:szCs w:val="24"/>
        </w:rPr>
        <w:t xml:space="preserve"> Порядок деятельности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w:t>
      </w:r>
      <w:r w:rsidRPr="00007446">
        <w:rPr>
          <w:rFonts w:eastAsia="Arial CYR"/>
          <w:sz w:val="24"/>
          <w:szCs w:val="24"/>
        </w:rPr>
        <w:t>и</w:t>
      </w:r>
      <w:r w:rsidRPr="00007446">
        <w:rPr>
          <w:rFonts w:eastAsia="Arial CYR"/>
          <w:sz w:val="24"/>
          <w:szCs w:val="24"/>
        </w:rPr>
        <w:t xml:space="preserve">ми положениями, утвержденными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а до его утверждения регулируется временными положениями, утвержденными п</w:t>
      </w:r>
      <w:r w:rsidRPr="00007446">
        <w:rPr>
          <w:rFonts w:eastAsia="Arial CYR"/>
          <w:sz w:val="24"/>
          <w:szCs w:val="24"/>
        </w:rPr>
        <w:t>о</w:t>
      </w:r>
      <w:r w:rsidRPr="00007446">
        <w:rPr>
          <w:rFonts w:eastAsia="Arial CYR"/>
          <w:sz w:val="24"/>
          <w:szCs w:val="24"/>
        </w:rPr>
        <w:t xml:space="preserve">становлениями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sz w:val="24"/>
          <w:szCs w:val="24"/>
        </w:rPr>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 xml:space="preserve">дерального закона от 29.12.2004 № 191-ФЗ (ред. от 04.12.2007) вводится в действие с 1 января </w:t>
      </w:r>
      <w:r w:rsidRPr="00007446">
        <w:rPr>
          <w:rFonts w:eastAsia="Arial CYR"/>
          <w:sz w:val="24"/>
          <w:szCs w:val="24"/>
        </w:rPr>
        <w:lastRenderedPageBreak/>
        <w:t>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w:t>
      </w:r>
      <w:r w:rsidRPr="00007446">
        <w:rPr>
          <w:rFonts w:eastAsia="Arial CYR"/>
          <w:sz w:val="24"/>
          <w:szCs w:val="24"/>
        </w:rPr>
        <w:t>о</w:t>
      </w:r>
      <w:r w:rsidRPr="00007446">
        <w:rPr>
          <w:rFonts w:eastAsia="Arial CYR"/>
          <w:sz w:val="24"/>
          <w:szCs w:val="24"/>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4.4 Развитие застроенных территорий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sidR="00BC26C3">
        <w:rPr>
          <w:rFonts w:ascii="Times New Roman" w:eastAsia="Arial CYR" w:hAnsi="Times New Roman" w:cs="Times New Roman"/>
          <w:sz w:val="24"/>
          <w:szCs w:val="24"/>
        </w:rPr>
        <w:t>Старокудашевский</w:t>
      </w:r>
      <w:r w:rsidRPr="00007446">
        <w:rPr>
          <w:rFonts w:ascii="Times New Roman" w:eastAsia="Arial CYR" w:hAnsi="Times New Roman" w:cs="Times New Roman"/>
          <w:sz w:val="24"/>
          <w:szCs w:val="24"/>
        </w:rPr>
        <w:t xml:space="preserve"> 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w:t>
      </w:r>
      <w:r w:rsidRPr="00007446">
        <w:rPr>
          <w:rFonts w:ascii="Times New Roman" w:eastAsia="Arial CYR" w:hAnsi="Times New Roman" w:cs="Times New Roman"/>
          <w:sz w:val="24"/>
          <w:szCs w:val="24"/>
        </w:rPr>
        <w:t>р</w:t>
      </w:r>
      <w:r w:rsidRPr="00007446">
        <w:rPr>
          <w:rFonts w:ascii="Times New Roman" w:eastAsia="Arial CYR" w:hAnsi="Times New Roman" w:cs="Times New Roman"/>
          <w:sz w:val="24"/>
          <w:szCs w:val="24"/>
        </w:rPr>
        <w:t>тостан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4.</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не м</w:t>
      </w:r>
      <w:r w:rsidRPr="00007446">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 xml:space="preserve">вор заключается Администрацией </w:t>
      </w:r>
      <w:r w:rsidRPr="00007446">
        <w:rPr>
          <w:rFonts w:ascii="Times New Roman" w:eastAsia="Arial CYR" w:hAnsi="Times New Roman" w:cs="Times New Roman"/>
          <w:sz w:val="24"/>
          <w:szCs w:val="24"/>
        </w:rPr>
        <w:t xml:space="preserve"> сельского поселения </w:t>
      </w:r>
      <w:r w:rsidR="00BC26C3">
        <w:rPr>
          <w:rFonts w:ascii="Times New Roman" w:eastAsia="Arial CYR" w:hAnsi="Times New Roman" w:cs="Times New Roman"/>
          <w:sz w:val="24"/>
          <w:szCs w:val="24"/>
        </w:rPr>
        <w:t>Старокудашевский</w:t>
      </w:r>
      <w:r w:rsidRPr="00007446">
        <w:rPr>
          <w:rFonts w:ascii="Times New Roman" w:eastAsia="Arial CYR" w:hAnsi="Times New Roman" w:cs="Times New Roman"/>
          <w:sz w:val="24"/>
          <w:szCs w:val="24"/>
        </w:rPr>
        <w:t xml:space="preserve"> сельсовет муниц</w:t>
      </w:r>
      <w:r w:rsidRPr="00007446">
        <w:rPr>
          <w:rFonts w:ascii="Times New Roman" w:eastAsia="Arial CYR" w:hAnsi="Times New Roman" w:cs="Times New Roman"/>
          <w:sz w:val="24"/>
          <w:szCs w:val="24"/>
        </w:rPr>
        <w:t>и</w:t>
      </w:r>
      <w:r w:rsidRPr="00007446">
        <w:rPr>
          <w:rFonts w:ascii="Times New Roman" w:eastAsia="Arial CYR" w:hAnsi="Times New Roman" w:cs="Times New Roman"/>
          <w:sz w:val="24"/>
          <w:szCs w:val="24"/>
        </w:rPr>
        <w:t xml:space="preserve">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w:t>
      </w:r>
      <w:r w:rsidRPr="00007446">
        <w:rPr>
          <w:rFonts w:ascii="Times New Roman" w:hAnsi="Times New Roman" w:cs="Times New Roman"/>
          <w:sz w:val="24"/>
          <w:szCs w:val="24"/>
        </w:rPr>
        <w:t>к</w:t>
      </w:r>
      <w:r w:rsidRPr="00007446">
        <w:rPr>
          <w:rFonts w:ascii="Times New Roman" w:hAnsi="Times New Roman" w:cs="Times New Roman"/>
          <w:sz w:val="24"/>
          <w:szCs w:val="24"/>
        </w:rPr>
        <w:t>циона на право заключить такой договор или иным лицом в соответствии с частями 25 и 28 ст</w:t>
      </w:r>
      <w:r w:rsidRPr="00007446">
        <w:rPr>
          <w:rFonts w:ascii="Times New Roman" w:hAnsi="Times New Roman" w:cs="Times New Roman"/>
          <w:sz w:val="24"/>
          <w:szCs w:val="24"/>
        </w:rPr>
        <w:t>а</w:t>
      </w:r>
      <w:r w:rsidRPr="00007446">
        <w:rPr>
          <w:rFonts w:ascii="Times New Roman" w:hAnsi="Times New Roman" w:cs="Times New Roman"/>
          <w:sz w:val="24"/>
          <w:szCs w:val="24"/>
        </w:rPr>
        <w:t>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lastRenderedPageBreak/>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t>ности, или государственная собственность на которые не разграничена, и которые не предо</w:t>
      </w:r>
      <w:r w:rsidRPr="00007446">
        <w:rPr>
          <w:rFonts w:ascii="Times New Roman" w:hAnsi="Times New Roman" w:cs="Times New Roman"/>
          <w:sz w:val="24"/>
          <w:szCs w:val="24"/>
        </w:rPr>
        <w:t>с</w:t>
      </w:r>
      <w:r w:rsidRPr="00007446">
        <w:rPr>
          <w:rFonts w:ascii="Times New Roman" w:hAnsi="Times New Roman" w:cs="Times New Roman"/>
          <w:sz w:val="24"/>
          <w:szCs w:val="24"/>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007446">
        <w:rPr>
          <w:rFonts w:ascii="Times New Roman" w:hAnsi="Times New Roman" w:cs="Times New Roman"/>
          <w:sz w:val="24"/>
          <w:szCs w:val="24"/>
        </w:rPr>
        <w:t>о</w:t>
      </w:r>
      <w:r w:rsidRPr="00007446">
        <w:rPr>
          <w:rFonts w:ascii="Times New Roman" w:hAnsi="Times New Roman" w:cs="Times New Roman"/>
          <w:sz w:val="24"/>
          <w:szCs w:val="24"/>
        </w:rPr>
        <w:t>рии, без проведения торгов в соответствии с земельным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Решение о проведении аукциона принимается главой </w:t>
      </w:r>
      <w:r w:rsidRPr="00007446">
        <w:rPr>
          <w:rFonts w:eastAsia="Arial CYR"/>
          <w:sz w:val="24"/>
          <w:szCs w:val="24"/>
        </w:rPr>
        <w:t xml:space="preserve">сельского поселения </w:t>
      </w:r>
      <w:r w:rsidR="00BC26C3">
        <w:rPr>
          <w:rFonts w:eastAsia="Arial CYR"/>
          <w:sz w:val="24"/>
          <w:szCs w:val="24"/>
        </w:rPr>
        <w:t>Старокуд</w:t>
      </w:r>
      <w:r w:rsidR="00BC26C3">
        <w:rPr>
          <w:rFonts w:eastAsia="Arial CYR"/>
          <w:sz w:val="24"/>
          <w:szCs w:val="24"/>
        </w:rPr>
        <w:t>а</w:t>
      </w:r>
      <w:r w:rsidR="00BC26C3">
        <w:rPr>
          <w:rFonts w:eastAsia="Arial CYR"/>
          <w:sz w:val="24"/>
          <w:szCs w:val="24"/>
        </w:rPr>
        <w:t>шевский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с</w:t>
      </w:r>
      <w:r w:rsidRPr="00007446">
        <w:rPr>
          <w:rFonts w:eastAsia="Arial CYR"/>
          <w:bCs/>
          <w:sz w:val="24"/>
          <w:szCs w:val="24"/>
        </w:rPr>
        <w:t>о</w:t>
      </w:r>
      <w:r w:rsidRPr="00007446">
        <w:rPr>
          <w:rFonts w:eastAsia="Arial CYR"/>
          <w:bCs/>
          <w:sz w:val="24"/>
          <w:szCs w:val="24"/>
        </w:rPr>
        <w:t>ответствии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sz w:val="24"/>
          <w:szCs w:val="24"/>
        </w:rPr>
        <w:t xml:space="preserve">       </w:t>
      </w: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w:t>
      </w:r>
      <w:r w:rsidRPr="00007446">
        <w:rPr>
          <w:sz w:val="24"/>
          <w:szCs w:val="24"/>
        </w:rPr>
        <w:t>с</w:t>
      </w:r>
      <w:r w:rsidRPr="00007446">
        <w:rPr>
          <w:sz w:val="24"/>
          <w:szCs w:val="24"/>
        </w:rPr>
        <w:t>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w:t>
      </w:r>
      <w:r w:rsidRPr="00007446">
        <w:rPr>
          <w:rFonts w:eastAsia="Arial CYR"/>
          <w:bCs/>
          <w:sz w:val="24"/>
          <w:szCs w:val="24"/>
        </w:rPr>
        <w:t>р</w:t>
      </w:r>
      <w:r w:rsidRPr="00007446">
        <w:rPr>
          <w:rFonts w:eastAsia="Arial CYR"/>
          <w:bCs/>
          <w:sz w:val="24"/>
          <w:szCs w:val="24"/>
        </w:rPr>
        <w:t>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w:t>
      </w:r>
      <w:r w:rsidRPr="00007446">
        <w:rPr>
          <w:rFonts w:eastAsia="Arial CYR"/>
          <w:bCs/>
          <w:sz w:val="24"/>
          <w:szCs w:val="24"/>
        </w:rPr>
        <w:t>а</w:t>
      </w:r>
      <w:r w:rsidRPr="00007446">
        <w:rPr>
          <w:rFonts w:eastAsia="Arial CYR"/>
          <w:bCs/>
          <w:sz w:val="24"/>
          <w:szCs w:val="24"/>
        </w:rPr>
        <w:t>ния (при их отсутствии - в соответствии с утвержденными расчетными показателями обеспеч</w:t>
      </w:r>
      <w:r w:rsidRPr="00007446">
        <w:rPr>
          <w:rFonts w:eastAsia="Arial CYR"/>
          <w:bCs/>
          <w:sz w:val="24"/>
          <w:szCs w:val="24"/>
        </w:rPr>
        <w:t>е</w:t>
      </w:r>
      <w:r w:rsidRPr="00007446">
        <w:rPr>
          <w:rFonts w:eastAsia="Arial CYR"/>
          <w:bCs/>
          <w:sz w:val="24"/>
          <w:szCs w:val="24"/>
        </w:rPr>
        <w:t>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w:t>
      </w:r>
      <w:r w:rsidRPr="00007446">
        <w:rPr>
          <w:rFonts w:eastAsia="Arial CYR"/>
          <w:bCs/>
          <w:sz w:val="24"/>
          <w:szCs w:val="24"/>
        </w:rPr>
        <w:t>р</w:t>
      </w:r>
      <w:r w:rsidRPr="00007446">
        <w:rPr>
          <w:rFonts w:eastAsia="Arial CYR"/>
          <w:bCs/>
          <w:sz w:val="24"/>
          <w:szCs w:val="24"/>
        </w:rPr>
        <w:t>тостан, создать либо приобрести, а также передать в государственную или муниципальную со</w:t>
      </w:r>
      <w:r w:rsidRPr="00007446">
        <w:rPr>
          <w:rFonts w:eastAsia="Arial CYR"/>
          <w:bCs/>
          <w:sz w:val="24"/>
          <w:szCs w:val="24"/>
        </w:rPr>
        <w:t>б</w:t>
      </w:r>
      <w:r w:rsidRPr="00007446">
        <w:rPr>
          <w:rFonts w:eastAsia="Arial CYR"/>
          <w:bCs/>
          <w:sz w:val="24"/>
          <w:szCs w:val="24"/>
        </w:rPr>
        <w:t>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w:t>
      </w:r>
      <w:r w:rsidRPr="00007446">
        <w:rPr>
          <w:rFonts w:eastAsia="Arial CYR"/>
          <w:bCs/>
          <w:sz w:val="24"/>
          <w:szCs w:val="24"/>
        </w:rPr>
        <w:t>е</w:t>
      </w:r>
      <w:r w:rsidRPr="00007446">
        <w:rPr>
          <w:rFonts w:eastAsia="Arial CYR"/>
          <w:bCs/>
          <w:sz w:val="24"/>
          <w:szCs w:val="24"/>
        </w:rPr>
        <w:t>циализированного жилого помещения и расположенных на застроенной территории, в отнош</w:t>
      </w:r>
      <w:r w:rsidRPr="00007446">
        <w:rPr>
          <w:rFonts w:eastAsia="Arial CYR"/>
          <w:bCs/>
          <w:sz w:val="24"/>
          <w:szCs w:val="24"/>
        </w:rPr>
        <w:t>е</w:t>
      </w:r>
      <w:r w:rsidRPr="00007446">
        <w:rPr>
          <w:rFonts w:eastAsia="Arial CYR"/>
          <w:bCs/>
          <w:sz w:val="24"/>
          <w:szCs w:val="24"/>
        </w:rPr>
        <w:lastRenderedPageBreak/>
        <w:t>нии которой принято решение о развитии;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w:t>
      </w:r>
      <w:r w:rsidRPr="00007446">
        <w:rPr>
          <w:rFonts w:eastAsia="Arial CYR"/>
          <w:bCs/>
          <w:sz w:val="24"/>
          <w:szCs w:val="24"/>
        </w:rPr>
        <w:t>р</w:t>
      </w:r>
      <w:r w:rsidRPr="00007446">
        <w:rPr>
          <w:rFonts w:eastAsia="Arial CYR"/>
          <w:bCs/>
          <w:sz w:val="24"/>
          <w:szCs w:val="24"/>
        </w:rPr>
        <w:t>тостан, уплатить выкупную цену за изымаемые на основании решения органа местного сам</w:t>
      </w:r>
      <w:r w:rsidRPr="00007446">
        <w:rPr>
          <w:rFonts w:eastAsia="Arial CYR"/>
          <w:bCs/>
          <w:sz w:val="24"/>
          <w:szCs w:val="24"/>
        </w:rPr>
        <w:t>о</w:t>
      </w:r>
      <w:r w:rsidRPr="00007446">
        <w:rPr>
          <w:rFonts w:eastAsia="Arial CYR"/>
          <w:bCs/>
          <w:sz w:val="24"/>
          <w:szCs w:val="24"/>
        </w:rPr>
        <w:t xml:space="preserve">управления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w:t>
      </w:r>
      <w:r w:rsidR="00EC1ADF">
        <w:rPr>
          <w:rFonts w:eastAsia="Arial CYR"/>
          <w:bCs/>
          <w:sz w:val="24"/>
          <w:szCs w:val="24"/>
        </w:rPr>
        <w:t>ь</w:t>
      </w:r>
      <w:r w:rsidR="00EC1ADF">
        <w:rPr>
          <w:rFonts w:eastAsia="Arial CYR"/>
          <w:bCs/>
          <w:sz w:val="24"/>
          <w:szCs w:val="24"/>
        </w:rPr>
        <w:t>ский район</w:t>
      </w:r>
      <w:r w:rsidRPr="00007446">
        <w:rPr>
          <w:rFonts w:eastAsia="Arial CYR"/>
          <w:bCs/>
          <w:sz w:val="24"/>
          <w:szCs w:val="24"/>
        </w:rPr>
        <w:t xml:space="preserve"> Республики Башкортостан, принятого в соответствии с  жилищным законодательс</w:t>
      </w:r>
      <w:r w:rsidRPr="00007446">
        <w:rPr>
          <w:rFonts w:eastAsia="Arial CYR"/>
          <w:bCs/>
          <w:sz w:val="24"/>
          <w:szCs w:val="24"/>
        </w:rPr>
        <w:t>т</w:t>
      </w:r>
      <w:r w:rsidRPr="00007446">
        <w:rPr>
          <w:rFonts w:eastAsia="Arial CYR"/>
          <w:bCs/>
          <w:sz w:val="24"/>
          <w:szCs w:val="24"/>
        </w:rPr>
        <w:t>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w:t>
      </w:r>
      <w:r w:rsidRPr="00007446">
        <w:rPr>
          <w:rFonts w:eastAsia="Arial CYR"/>
          <w:bCs/>
          <w:sz w:val="24"/>
          <w:szCs w:val="24"/>
        </w:rPr>
        <w:t>с</w:t>
      </w:r>
      <w:r w:rsidRPr="00007446">
        <w:rPr>
          <w:rFonts w:eastAsia="Arial CYR"/>
          <w:bCs/>
          <w:sz w:val="24"/>
          <w:szCs w:val="24"/>
        </w:rPr>
        <w:t>ключением жилых помещений и земельных участков, находящихся в собственности, в том чи</w:t>
      </w:r>
      <w:r w:rsidRPr="00007446">
        <w:rPr>
          <w:rFonts w:eastAsia="Arial CYR"/>
          <w:bCs/>
          <w:sz w:val="24"/>
          <w:szCs w:val="24"/>
        </w:rPr>
        <w:t>с</w:t>
      </w:r>
      <w:r w:rsidRPr="00007446">
        <w:rPr>
          <w:rFonts w:eastAsia="Arial CYR"/>
          <w:bCs/>
          <w:sz w:val="24"/>
          <w:szCs w:val="24"/>
        </w:rPr>
        <w:t>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w:t>
      </w:r>
      <w:r w:rsidRPr="00007446">
        <w:rPr>
          <w:rFonts w:eastAsia="Arial CYR"/>
          <w:bCs/>
          <w:sz w:val="24"/>
          <w:szCs w:val="24"/>
        </w:rPr>
        <w:t>о</w:t>
      </w:r>
      <w:r w:rsidRPr="00007446">
        <w:rPr>
          <w:rFonts w:eastAsia="Arial CYR"/>
          <w:bCs/>
          <w:sz w:val="24"/>
          <w:szCs w:val="24"/>
        </w:rPr>
        <w:t>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w:t>
      </w:r>
      <w:r w:rsidRPr="00007446">
        <w:rPr>
          <w:rFonts w:eastAsia="Arial CYR"/>
          <w:bCs/>
          <w:sz w:val="24"/>
          <w:szCs w:val="24"/>
        </w:rPr>
        <w:t>р</w:t>
      </w:r>
      <w:r w:rsidRPr="00007446">
        <w:rPr>
          <w:rFonts w:eastAsia="Arial CYR"/>
          <w:bCs/>
          <w:sz w:val="24"/>
          <w:szCs w:val="24"/>
        </w:rPr>
        <w:t>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007446">
        <w:rPr>
          <w:rFonts w:eastAsia="Arial CYR"/>
          <w:bCs/>
          <w:sz w:val="24"/>
          <w:szCs w:val="24"/>
        </w:rPr>
        <w:t>и</w:t>
      </w:r>
      <w:r w:rsidRPr="00007446">
        <w:rPr>
          <w:rFonts w:eastAsia="Arial CYR"/>
          <w:bCs/>
          <w:sz w:val="24"/>
          <w:szCs w:val="24"/>
        </w:rPr>
        <w:t>тории; максимальные сроки осуществления строительства;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w:t>
      </w:r>
      <w:r w:rsidRPr="00007446">
        <w:rPr>
          <w:rFonts w:eastAsia="Arial CYR"/>
          <w:bCs/>
          <w:sz w:val="24"/>
          <w:szCs w:val="24"/>
        </w:rPr>
        <w:t>у</w:t>
      </w:r>
      <w:r w:rsidRPr="00007446">
        <w:rPr>
          <w:rFonts w:eastAsia="Arial CYR"/>
          <w:bCs/>
          <w:sz w:val="24"/>
          <w:szCs w:val="24"/>
        </w:rPr>
        <w:t xml:space="preserve">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утвердить проект план</w:t>
      </w:r>
      <w:r w:rsidRPr="00007446">
        <w:rPr>
          <w:rFonts w:eastAsia="Arial CYR"/>
          <w:bCs/>
          <w:sz w:val="24"/>
          <w:szCs w:val="24"/>
        </w:rPr>
        <w:t>и</w:t>
      </w:r>
      <w:r w:rsidRPr="00007446">
        <w:rPr>
          <w:rFonts w:eastAsia="Arial CYR"/>
          <w:bCs/>
          <w:sz w:val="24"/>
          <w:szCs w:val="24"/>
        </w:rPr>
        <w:t>ровки застроенной территории, включая  проект межевания застроенной территории, в отнош</w:t>
      </w:r>
      <w:r w:rsidRPr="00007446">
        <w:rPr>
          <w:rFonts w:eastAsia="Arial CYR"/>
          <w:bCs/>
          <w:sz w:val="24"/>
          <w:szCs w:val="24"/>
        </w:rPr>
        <w:t>е</w:t>
      </w:r>
      <w:r w:rsidRPr="00007446">
        <w:rPr>
          <w:rFonts w:eastAsia="Arial CYR"/>
          <w:bCs/>
          <w:sz w:val="24"/>
          <w:szCs w:val="24"/>
        </w:rPr>
        <w:t>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w:t>
      </w:r>
      <w:r w:rsidRPr="00007446">
        <w:rPr>
          <w:rFonts w:eastAsia="Arial CYR"/>
          <w:bCs/>
          <w:sz w:val="24"/>
          <w:szCs w:val="24"/>
        </w:rPr>
        <w:t>т</w:t>
      </w:r>
      <w:r w:rsidRPr="00007446">
        <w:rPr>
          <w:rFonts w:eastAsia="Arial CYR"/>
          <w:bCs/>
          <w:sz w:val="24"/>
          <w:szCs w:val="24"/>
        </w:rPr>
        <w:t>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w:t>
      </w:r>
      <w:r w:rsidRPr="00007446">
        <w:rPr>
          <w:rFonts w:eastAsia="Arial CYR"/>
          <w:bCs/>
          <w:sz w:val="24"/>
          <w:szCs w:val="24"/>
        </w:rPr>
        <w:t>н</w:t>
      </w:r>
      <w:r w:rsidRPr="00007446">
        <w:rPr>
          <w:rFonts w:eastAsia="Arial CYR"/>
          <w:bCs/>
          <w:sz w:val="24"/>
          <w:szCs w:val="24"/>
        </w:rPr>
        <w:t>женерной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w:t>
      </w:r>
      <w:r w:rsidRPr="00007446">
        <w:rPr>
          <w:rFonts w:eastAsia="Arial CYR"/>
          <w:bCs/>
          <w:sz w:val="24"/>
          <w:szCs w:val="24"/>
        </w:rPr>
        <w:t>у</w:t>
      </w:r>
      <w:r w:rsidRPr="00007446">
        <w:rPr>
          <w:rFonts w:eastAsia="Arial CYR"/>
          <w:bCs/>
          <w:sz w:val="24"/>
          <w:szCs w:val="24"/>
        </w:rPr>
        <w:t xml:space="preserve">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w:t>
      </w:r>
      <w:r w:rsidRPr="00007446">
        <w:rPr>
          <w:rFonts w:eastAsia="Arial CYR"/>
          <w:bCs/>
          <w:sz w:val="24"/>
          <w:szCs w:val="24"/>
        </w:rPr>
        <w:t>и</w:t>
      </w:r>
      <w:r w:rsidRPr="00007446">
        <w:rPr>
          <w:rFonts w:eastAsia="Arial CYR"/>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007446">
        <w:rPr>
          <w:rFonts w:eastAsia="Arial CYR"/>
          <w:bCs/>
          <w:sz w:val="24"/>
          <w:szCs w:val="24"/>
        </w:rPr>
        <w:t>с</w:t>
      </w:r>
      <w:r w:rsidRPr="00007446">
        <w:rPr>
          <w:rFonts w:eastAsia="Arial CYR"/>
          <w:bCs/>
          <w:sz w:val="24"/>
          <w:szCs w:val="24"/>
        </w:rPr>
        <w:lastRenderedPageBreak/>
        <w:t>положены такие многоквартирные дома;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9) обязательство Администрации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w:t>
      </w:r>
      <w:r w:rsidRPr="00007446">
        <w:rPr>
          <w:rFonts w:eastAsia="Arial CYR"/>
          <w:bCs/>
          <w:sz w:val="24"/>
          <w:szCs w:val="24"/>
        </w:rPr>
        <w:t>у</w:t>
      </w:r>
      <w:r w:rsidRPr="00007446">
        <w:rPr>
          <w:rFonts w:eastAsia="Arial CYR"/>
          <w:bCs/>
          <w:sz w:val="24"/>
          <w:szCs w:val="24"/>
        </w:rPr>
        <w:t xml:space="preserve">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после выполнения лицом, заключившим договор с Администрацией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обязательств, пред</w:t>
      </w:r>
      <w:r w:rsidRPr="00007446">
        <w:rPr>
          <w:rFonts w:eastAsia="Arial CYR"/>
          <w:bCs/>
          <w:sz w:val="24"/>
          <w:szCs w:val="24"/>
        </w:rPr>
        <w:t>у</w:t>
      </w:r>
      <w:r w:rsidRPr="00007446">
        <w:rPr>
          <w:rFonts w:eastAsia="Arial CYR"/>
          <w:bCs/>
          <w:sz w:val="24"/>
          <w:szCs w:val="24"/>
        </w:rPr>
        <w:t>смотренных подпунктами 3-5 настоящего пункта, предоставить указанному лицу без провед</w:t>
      </w:r>
      <w:r w:rsidRPr="00007446">
        <w:rPr>
          <w:rFonts w:eastAsia="Arial CYR"/>
          <w:bCs/>
          <w:sz w:val="24"/>
          <w:szCs w:val="24"/>
        </w:rPr>
        <w:t>е</w:t>
      </w:r>
      <w:r w:rsidRPr="00007446">
        <w:rPr>
          <w:rFonts w:eastAsia="Arial CYR"/>
          <w:bCs/>
          <w:sz w:val="24"/>
          <w:szCs w:val="24"/>
        </w:rPr>
        <w:t>ния торгов в соответствии с земельным законодательством для строительства в границах з</w:t>
      </w:r>
      <w:r w:rsidRPr="00007446">
        <w:rPr>
          <w:rFonts w:eastAsia="Arial CYR"/>
          <w:bCs/>
          <w:sz w:val="24"/>
          <w:szCs w:val="24"/>
        </w:rPr>
        <w:t>а</w:t>
      </w:r>
      <w:r w:rsidRPr="00007446">
        <w:rPr>
          <w:rFonts w:eastAsia="Arial CYR"/>
          <w:bCs/>
          <w:sz w:val="24"/>
          <w:szCs w:val="24"/>
        </w:rPr>
        <w:t>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w:t>
      </w:r>
      <w:r w:rsidRPr="00007446">
        <w:rPr>
          <w:rFonts w:eastAsia="Arial CYR"/>
          <w:bCs/>
          <w:sz w:val="24"/>
          <w:szCs w:val="24"/>
        </w:rPr>
        <w:t>о</w:t>
      </w:r>
      <w:r w:rsidRPr="00007446">
        <w:rPr>
          <w:rFonts w:eastAsia="Arial CYR"/>
          <w:bCs/>
          <w:sz w:val="24"/>
          <w:szCs w:val="24"/>
        </w:rPr>
        <w:t>торые не разграничена (если распоряжение такими земельными участками осуществляется о</w:t>
      </w:r>
      <w:r w:rsidRPr="00007446">
        <w:rPr>
          <w:rFonts w:eastAsia="Arial CYR"/>
          <w:bCs/>
          <w:sz w:val="24"/>
          <w:szCs w:val="24"/>
        </w:rPr>
        <w:t>р</w:t>
      </w:r>
      <w:r w:rsidRPr="00007446">
        <w:rPr>
          <w:rFonts w:eastAsia="Arial CYR"/>
          <w:bCs/>
          <w:sz w:val="24"/>
          <w:szCs w:val="24"/>
        </w:rPr>
        <w:t>ганом местного самоуправления) и которые не предоставленные в пользование и (или) во вл</w:t>
      </w:r>
      <w:r w:rsidRPr="00007446">
        <w:rPr>
          <w:rFonts w:eastAsia="Arial CYR"/>
          <w:bCs/>
          <w:sz w:val="24"/>
          <w:szCs w:val="24"/>
        </w:rPr>
        <w:t>а</w:t>
      </w:r>
      <w:r w:rsidRPr="00007446">
        <w:rPr>
          <w:rFonts w:eastAsia="Arial CYR"/>
          <w:bCs/>
          <w:sz w:val="24"/>
          <w:szCs w:val="24"/>
        </w:rPr>
        <w:t>дение гражданам и юридическим лицам; максимальны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одностороннем порядке вправе отказат</w:t>
      </w:r>
      <w:r w:rsidRPr="00007446">
        <w:rPr>
          <w:rFonts w:eastAsia="Arial CYR"/>
          <w:bCs/>
          <w:sz w:val="24"/>
          <w:szCs w:val="24"/>
        </w:rPr>
        <w:t>ь</w:t>
      </w:r>
      <w:r w:rsidRPr="00007446">
        <w:rPr>
          <w:rFonts w:eastAsia="Arial CYR"/>
          <w:bCs/>
          <w:sz w:val="24"/>
          <w:szCs w:val="24"/>
        </w:rPr>
        <w:t xml:space="preserve">ся от исполнения договора , также как и лицо, заключившее договор с Администрацией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ского поселения </w:t>
      </w:r>
      <w:r w:rsidR="00BC26C3">
        <w:rPr>
          <w:rFonts w:eastAsia="Arial CYR"/>
          <w:sz w:val="24"/>
          <w:szCs w:val="24"/>
        </w:rPr>
        <w:t>Старокудашевский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w:t>
      </w:r>
      <w:r w:rsidRPr="00007446">
        <w:rPr>
          <w:rFonts w:eastAsia="Arial CYR"/>
          <w:bCs/>
          <w:sz w:val="24"/>
          <w:szCs w:val="24"/>
        </w:rPr>
        <w:t>с</w:t>
      </w:r>
      <w:r w:rsidRPr="00007446">
        <w:rPr>
          <w:rFonts w:eastAsia="Arial CYR"/>
          <w:bCs/>
          <w:sz w:val="24"/>
          <w:szCs w:val="24"/>
        </w:rPr>
        <w:t>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w:t>
      </w:r>
      <w:r w:rsidRPr="00007446">
        <w:rPr>
          <w:rFonts w:eastAsia="Arial CYR"/>
          <w:bCs/>
          <w:sz w:val="24"/>
          <w:szCs w:val="24"/>
        </w:rPr>
        <w:t>й</w:t>
      </w:r>
      <w:r w:rsidRPr="00007446">
        <w:rPr>
          <w:rFonts w:eastAsia="Arial CYR"/>
          <w:bCs/>
          <w:sz w:val="24"/>
          <w:szCs w:val="24"/>
        </w:rPr>
        <w:t>ской Федерации.</w:t>
      </w:r>
    </w:p>
    <w:p w:rsidR="00C27BBB" w:rsidRDefault="00C27BBB"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5. Градостроительная подготовка территории и формирование земельных участков сельского поселения </w:t>
      </w:r>
      <w:r w:rsidR="00BC26C3">
        <w:rPr>
          <w:rFonts w:eastAsia="Arial CYR"/>
          <w:b/>
          <w:bCs/>
          <w:sz w:val="24"/>
          <w:szCs w:val="24"/>
        </w:rPr>
        <w:t>Старокудашевский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не застроенных  и не предназначенных для строительства   з</w:t>
      </w:r>
      <w:r w:rsidRPr="00007446">
        <w:rPr>
          <w:sz w:val="24"/>
          <w:szCs w:val="24"/>
        </w:rPr>
        <w:t>е</w:t>
      </w:r>
      <w:r w:rsidRPr="00007446">
        <w:rPr>
          <w:sz w:val="24"/>
          <w:szCs w:val="24"/>
        </w:rPr>
        <w:t xml:space="preserve">мельных  участков   осуществляется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lastRenderedPageBreak/>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w:t>
      </w:r>
      <w:r w:rsidRPr="00007446">
        <w:rPr>
          <w:sz w:val="24"/>
          <w:szCs w:val="24"/>
        </w:rPr>
        <w:t>а</w:t>
      </w:r>
      <w:r w:rsidRPr="00007446">
        <w:rPr>
          <w:sz w:val="24"/>
          <w:szCs w:val="24"/>
        </w:rPr>
        <w:t>стков, осуществляемых   в соответствии  с законодательством   о градостроительной   деятел</w:t>
      </w:r>
      <w:r w:rsidRPr="00007446">
        <w:rPr>
          <w:sz w:val="24"/>
          <w:szCs w:val="24"/>
        </w:rPr>
        <w:t>ь</w:t>
      </w:r>
      <w:r w:rsidRPr="00007446">
        <w:rPr>
          <w:sz w:val="24"/>
          <w:szCs w:val="24"/>
        </w:rPr>
        <w:t xml:space="preserve">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 xml:space="preserve">кортостан. </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xml:space="preserve"> -  формирование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w:t>
      </w:r>
      <w:r w:rsidRPr="00007446">
        <w:rPr>
          <w:sz w:val="24"/>
          <w:szCs w:val="24"/>
        </w:rPr>
        <w:t>т</w:t>
      </w:r>
      <w:r w:rsidRPr="00007446">
        <w:rPr>
          <w:sz w:val="24"/>
          <w:szCs w:val="24"/>
        </w:rPr>
        <w:t xml:space="preserve">вующим  положением,  утвержденным  решением Совета  сельского поселения </w:t>
      </w:r>
      <w:r w:rsidR="00BC26C3">
        <w:rPr>
          <w:sz w:val="24"/>
          <w:szCs w:val="24"/>
        </w:rPr>
        <w:t>Старокудаше</w:t>
      </w:r>
      <w:r w:rsidR="00BC26C3">
        <w:rPr>
          <w:sz w:val="24"/>
          <w:szCs w:val="24"/>
        </w:rPr>
        <w:t>в</w:t>
      </w:r>
      <w:r w:rsidR="00BC26C3">
        <w:rPr>
          <w:sz w:val="24"/>
          <w:szCs w:val="24"/>
        </w:rPr>
        <w:lastRenderedPageBreak/>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 до его утверждения регулируется временным Положением о едином порядке разработки предпроек</w:t>
      </w:r>
      <w:r w:rsidRPr="00007446">
        <w:rPr>
          <w:sz w:val="24"/>
          <w:szCs w:val="24"/>
        </w:rPr>
        <w:t>т</w:t>
      </w:r>
      <w:r w:rsidRPr="00007446">
        <w:rPr>
          <w:sz w:val="24"/>
          <w:szCs w:val="24"/>
        </w:rPr>
        <w:t xml:space="preserve">ной и проектной документации в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утвержденным постановлением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принятых  в развитие  настоящим Правил.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w:t>
      </w:r>
      <w:r w:rsidRPr="00007446">
        <w:rPr>
          <w:sz w:val="24"/>
          <w:szCs w:val="24"/>
        </w:rPr>
        <w:t>т</w:t>
      </w:r>
      <w:r w:rsidRPr="00007446">
        <w:rPr>
          <w:sz w:val="24"/>
          <w:szCs w:val="24"/>
        </w:rPr>
        <w:t xml:space="preserve">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r w:rsidR="00BC26C3">
        <w:rPr>
          <w:sz w:val="24"/>
          <w:szCs w:val="24"/>
        </w:rPr>
        <w:t>Старокудаше</w:t>
      </w:r>
      <w:r w:rsidR="00BC26C3">
        <w:rPr>
          <w:sz w:val="24"/>
          <w:szCs w:val="24"/>
        </w:rPr>
        <w:t>в</w:t>
      </w:r>
      <w:r w:rsidR="00BC26C3">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007446">
        <w:rPr>
          <w:sz w:val="24"/>
          <w:szCs w:val="24"/>
        </w:rPr>
        <w:t>т</w:t>
      </w:r>
      <w:r w:rsidRPr="00007446">
        <w:rPr>
          <w:sz w:val="24"/>
          <w:szCs w:val="24"/>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а  Республики Башкортостан, принятых  в развитие настоящих пр</w:t>
      </w:r>
      <w:r w:rsidRPr="00007446">
        <w:rPr>
          <w:sz w:val="24"/>
          <w:szCs w:val="24"/>
        </w:rPr>
        <w:t>а</w:t>
      </w:r>
      <w:r w:rsidRPr="00007446">
        <w:rPr>
          <w:sz w:val="24"/>
          <w:szCs w:val="24"/>
        </w:rPr>
        <w:t xml:space="preserve">вил. </w:t>
      </w:r>
    </w:p>
    <w:p w:rsidR="00C27BBB" w:rsidRPr="00007446" w:rsidRDefault="00C27BBB" w:rsidP="00007446">
      <w:pPr>
        <w:spacing w:line="360" w:lineRule="auto"/>
        <w:ind w:firstLine="709"/>
        <w:jc w:val="both"/>
        <w:rPr>
          <w:sz w:val="24"/>
          <w:szCs w:val="24"/>
        </w:rPr>
      </w:pPr>
      <w:r w:rsidRPr="00007446">
        <w:rPr>
          <w:sz w:val="24"/>
          <w:szCs w:val="24"/>
        </w:rPr>
        <w:lastRenderedPageBreak/>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r w:rsidRPr="00007446">
        <w:rPr>
          <w:b/>
          <w:sz w:val="24"/>
          <w:szCs w:val="24"/>
        </w:rPr>
        <w:t>14.</w:t>
      </w:r>
      <w:r w:rsidRPr="00007446">
        <w:rPr>
          <w:sz w:val="24"/>
          <w:szCs w:val="24"/>
        </w:rPr>
        <w:t xml:space="preserve"> Если  законом  Республики Башкортостан не установлено иное, органы местного с</w:t>
      </w:r>
      <w:r w:rsidRPr="00007446">
        <w:rPr>
          <w:sz w:val="24"/>
          <w:szCs w:val="24"/>
        </w:rPr>
        <w:t>а</w:t>
      </w:r>
      <w:r w:rsidRPr="00007446">
        <w:rPr>
          <w:sz w:val="24"/>
          <w:szCs w:val="24"/>
        </w:rPr>
        <w:t xml:space="preserve">моуправления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w:t>
      </w:r>
      <w:r w:rsidRPr="00007446">
        <w:rPr>
          <w:sz w:val="24"/>
          <w:szCs w:val="24"/>
        </w:rPr>
        <w:lastRenderedPageBreak/>
        <w:t xml:space="preserve">границах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w:t>
      </w:r>
      <w:r w:rsidRPr="00007446">
        <w:rPr>
          <w:sz w:val="24"/>
          <w:szCs w:val="24"/>
        </w:rPr>
        <w:t>т</w:t>
      </w:r>
      <w:r w:rsidRPr="00007446">
        <w:rPr>
          <w:sz w:val="24"/>
          <w:szCs w:val="24"/>
        </w:rPr>
        <w:t>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lastRenderedPageBreak/>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007446">
        <w:rPr>
          <w:sz w:val="24"/>
          <w:szCs w:val="24"/>
        </w:rPr>
        <w:t>т</w:t>
      </w:r>
      <w:r w:rsidRPr="00007446">
        <w:rPr>
          <w:sz w:val="24"/>
          <w:szCs w:val="24"/>
        </w:rPr>
        <w:t>венный счет работ по градостроительной подготовке территорий, обращаются в Администр</w:t>
      </w:r>
      <w:r w:rsidRPr="00007446">
        <w:rPr>
          <w:sz w:val="24"/>
          <w:szCs w:val="24"/>
        </w:rPr>
        <w:t>а</w:t>
      </w:r>
      <w:r w:rsidRPr="00007446">
        <w:rPr>
          <w:sz w:val="24"/>
          <w:szCs w:val="24"/>
        </w:rPr>
        <w:t xml:space="preserve">цию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rFonts w:eastAsia="Arial CYR"/>
          <w:sz w:val="24"/>
          <w:szCs w:val="24"/>
        </w:rPr>
        <w:t xml:space="preserve"> </w:t>
      </w:r>
      <w:r w:rsidRPr="00007446">
        <w:rPr>
          <w:sz w:val="24"/>
          <w:szCs w:val="24"/>
        </w:rPr>
        <w:t>й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w:t>
      </w:r>
      <w:r w:rsidRPr="00007446">
        <w:rPr>
          <w:sz w:val="24"/>
          <w:szCs w:val="24"/>
        </w:rPr>
        <w:t>т</w:t>
      </w:r>
      <w:r w:rsidRPr="00007446">
        <w:rPr>
          <w:sz w:val="24"/>
          <w:szCs w:val="24"/>
        </w:rPr>
        <w:t>вия по выделению свободного от прав третьих лиц земельного участка (в том числе в виде с</w:t>
      </w:r>
      <w:r w:rsidRPr="00007446">
        <w:rPr>
          <w:sz w:val="24"/>
          <w:szCs w:val="24"/>
        </w:rPr>
        <w:t>о</w:t>
      </w:r>
      <w:r w:rsidRPr="00007446">
        <w:rPr>
          <w:sz w:val="24"/>
          <w:szCs w:val="24"/>
        </w:rPr>
        <w:t>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r w:rsidR="00BC26C3">
        <w:rPr>
          <w:sz w:val="24"/>
          <w:szCs w:val="24"/>
        </w:rPr>
        <w:t>Старокудашевский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градостроительного плана земельн</w:t>
      </w:r>
      <w:r w:rsidRPr="00007446">
        <w:rPr>
          <w:sz w:val="24"/>
          <w:szCs w:val="24"/>
        </w:rPr>
        <w:t>о</w:t>
      </w:r>
      <w:r w:rsidRPr="00007446">
        <w:rPr>
          <w:sz w:val="24"/>
          <w:szCs w:val="24"/>
        </w:rPr>
        <w:t xml:space="preserve">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00BC26C3">
        <w:rPr>
          <w:sz w:val="24"/>
          <w:szCs w:val="24"/>
        </w:rPr>
        <w:t>Старокудашевский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который в обязательном порядке должен с</w:t>
      </w:r>
      <w:r w:rsidRPr="00007446">
        <w:rPr>
          <w:sz w:val="24"/>
          <w:szCs w:val="24"/>
        </w:rPr>
        <w:t>о</w:t>
      </w:r>
      <w:r w:rsidRPr="00007446">
        <w:rPr>
          <w:sz w:val="24"/>
          <w:szCs w:val="24"/>
        </w:rPr>
        <w:t>держать:</w:t>
      </w:r>
    </w:p>
    <w:p w:rsidR="00C27BBB" w:rsidRPr="00007446" w:rsidRDefault="00C27BBB" w:rsidP="00007446">
      <w:pPr>
        <w:spacing w:line="360" w:lineRule="auto"/>
        <w:ind w:firstLine="709"/>
        <w:jc w:val="both"/>
        <w:rPr>
          <w:sz w:val="24"/>
          <w:szCs w:val="24"/>
        </w:rPr>
      </w:pPr>
      <w:r w:rsidRPr="00007446">
        <w:rPr>
          <w:sz w:val="24"/>
          <w:szCs w:val="24"/>
        </w:rPr>
        <w:lastRenderedPageBreak/>
        <w:t>а) решение по планировке территории посредством подготовки проекта межевания те</w:t>
      </w:r>
      <w:r w:rsidRPr="00007446">
        <w:rPr>
          <w:sz w:val="24"/>
          <w:szCs w:val="24"/>
        </w:rPr>
        <w:t>р</w:t>
      </w:r>
      <w:r w:rsidRPr="00007446">
        <w:rPr>
          <w:sz w:val="24"/>
          <w:szCs w:val="24"/>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C27BBB" w:rsidRPr="00007446" w:rsidRDefault="00C27BBB" w:rsidP="00007446">
      <w:pPr>
        <w:spacing w:line="360" w:lineRule="auto"/>
        <w:ind w:firstLine="709"/>
        <w:jc w:val="both"/>
        <w:rPr>
          <w:sz w:val="24"/>
          <w:szCs w:val="24"/>
        </w:rPr>
      </w:pPr>
      <w:r w:rsidRPr="00007446">
        <w:rPr>
          <w:sz w:val="24"/>
          <w:szCs w:val="24"/>
        </w:rPr>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законодательс</w:t>
      </w:r>
      <w:r w:rsidRPr="00007446">
        <w:rPr>
          <w:sz w:val="24"/>
          <w:szCs w:val="24"/>
        </w:rPr>
        <w:t>т</w:t>
      </w:r>
      <w:r w:rsidRPr="00007446">
        <w:rPr>
          <w:sz w:val="24"/>
          <w:szCs w:val="24"/>
        </w:rPr>
        <w:t>вом, настоящими Правилами, а также принятыми в их развитие нормативными правовыми а</w:t>
      </w:r>
      <w:r w:rsidRPr="00007446">
        <w:rPr>
          <w:sz w:val="24"/>
          <w:szCs w:val="24"/>
        </w:rPr>
        <w:t>к</w:t>
      </w:r>
      <w:r w:rsidRPr="00007446">
        <w:rPr>
          <w:sz w:val="24"/>
          <w:szCs w:val="24"/>
        </w:rPr>
        <w:t xml:space="preserve">тами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w:t>
      </w:r>
      <w:r w:rsidRPr="00007446">
        <w:rPr>
          <w:sz w:val="24"/>
          <w:szCs w:val="24"/>
        </w:rPr>
        <w:t>а</w:t>
      </w:r>
      <w:r w:rsidRPr="00007446">
        <w:rPr>
          <w:sz w:val="24"/>
          <w:szCs w:val="24"/>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иных исто</w:t>
      </w:r>
      <w:r w:rsidRPr="00007446">
        <w:rPr>
          <w:sz w:val="24"/>
          <w:szCs w:val="24"/>
        </w:rPr>
        <w:t>ч</w:t>
      </w:r>
      <w:r w:rsidRPr="00007446">
        <w:rPr>
          <w:sz w:val="24"/>
          <w:szCs w:val="24"/>
        </w:rPr>
        <w:t>ников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xml:space="preserve">- с использованием информации, предоставленной органами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4.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007446">
        <w:rPr>
          <w:sz w:val="24"/>
          <w:szCs w:val="24"/>
        </w:rPr>
        <w:t>т</w:t>
      </w:r>
      <w:r w:rsidRPr="00007446">
        <w:rPr>
          <w:sz w:val="24"/>
          <w:szCs w:val="24"/>
        </w:rPr>
        <w:t>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Заявитель, подготовивший исходную информацию в соответствии с определенным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 xml:space="preserve">строительной деятельности, постановлением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C27BBB" w:rsidRPr="00007446" w:rsidRDefault="00C27BBB" w:rsidP="00007446">
      <w:pPr>
        <w:spacing w:line="360" w:lineRule="auto"/>
        <w:ind w:firstLine="709"/>
        <w:jc w:val="both"/>
        <w:rPr>
          <w:sz w:val="24"/>
          <w:szCs w:val="24"/>
        </w:rPr>
      </w:pPr>
      <w:r w:rsidRPr="00007446">
        <w:rPr>
          <w:sz w:val="24"/>
          <w:szCs w:val="24"/>
        </w:rPr>
        <w:t>-проверке на соответствие требованиям, установленным в заключение органа Админис</w:t>
      </w:r>
      <w:r w:rsidRPr="00007446">
        <w:rPr>
          <w:sz w:val="24"/>
          <w:szCs w:val="24"/>
        </w:rPr>
        <w:t>т</w:t>
      </w:r>
      <w:r w:rsidRPr="00007446">
        <w:rPr>
          <w:sz w:val="24"/>
          <w:szCs w:val="24"/>
        </w:rPr>
        <w:t xml:space="preserve">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постановлении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 xml:space="preserve">-представлению главе сельского поселения </w:t>
      </w:r>
      <w:r w:rsidR="00BC26C3">
        <w:rPr>
          <w:sz w:val="24"/>
          <w:szCs w:val="24"/>
        </w:rPr>
        <w:t>Старокудашевский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lastRenderedPageBreak/>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w:t>
      </w:r>
      <w:r w:rsidRPr="00007446">
        <w:rPr>
          <w:sz w:val="24"/>
          <w:szCs w:val="24"/>
        </w:rPr>
        <w:t>с</w:t>
      </w:r>
      <w:r w:rsidRPr="00007446">
        <w:rPr>
          <w:sz w:val="24"/>
          <w:szCs w:val="24"/>
        </w:rPr>
        <w:t>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007446">
        <w:rPr>
          <w:sz w:val="24"/>
          <w:szCs w:val="24"/>
        </w:rPr>
        <w:t>т</w:t>
      </w:r>
      <w:r w:rsidRPr="00007446">
        <w:rPr>
          <w:sz w:val="24"/>
          <w:szCs w:val="24"/>
        </w:rPr>
        <w:t>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BC26C3">
        <w:rPr>
          <w:b/>
          <w:sz w:val="24"/>
          <w:szCs w:val="24"/>
        </w:rPr>
        <w:t>Старокудашевский</w:t>
      </w:r>
      <w:r w:rsidRPr="00007446">
        <w:rPr>
          <w:b/>
          <w:sz w:val="24"/>
          <w:szCs w:val="24"/>
        </w:rPr>
        <w:t xml:space="preserve"> сельсовет муниц</w:t>
      </w:r>
      <w:r w:rsidRPr="00007446">
        <w:rPr>
          <w:b/>
          <w:sz w:val="24"/>
          <w:szCs w:val="24"/>
        </w:rPr>
        <w:t>и</w:t>
      </w:r>
      <w:r w:rsidRPr="00007446">
        <w:rPr>
          <w:b/>
          <w:sz w:val="24"/>
          <w:szCs w:val="24"/>
        </w:rPr>
        <w:t xml:space="preserve">пального района </w:t>
      </w:r>
      <w:r w:rsidR="00EC1ADF">
        <w:rPr>
          <w:b/>
          <w:sz w:val="24"/>
          <w:szCs w:val="24"/>
        </w:rPr>
        <w:t>Янаульский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лице ее органа, уполномоченного в о</w:t>
      </w:r>
      <w:r w:rsidRPr="00007446">
        <w:rPr>
          <w:sz w:val="24"/>
          <w:szCs w:val="24"/>
        </w:rPr>
        <w:t>б</w:t>
      </w:r>
      <w:r w:rsidRPr="00007446">
        <w:rPr>
          <w:sz w:val="24"/>
          <w:szCs w:val="24"/>
        </w:rPr>
        <w:t>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w:t>
      </w:r>
      <w:r w:rsidRPr="00007446">
        <w:rPr>
          <w:sz w:val="24"/>
          <w:szCs w:val="24"/>
        </w:rPr>
        <w:t>е</w:t>
      </w:r>
      <w:r w:rsidRPr="00007446">
        <w:rPr>
          <w:sz w:val="24"/>
          <w:szCs w:val="24"/>
        </w:rPr>
        <w:t>доставления физическим и юридическим лицам для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C27BBB" w:rsidRPr="00007446" w:rsidRDefault="00C27BBB" w:rsidP="00007446">
      <w:pPr>
        <w:spacing w:line="360" w:lineRule="auto"/>
        <w:ind w:firstLine="709"/>
        <w:jc w:val="both"/>
        <w:rPr>
          <w:sz w:val="24"/>
          <w:szCs w:val="24"/>
        </w:rPr>
      </w:pPr>
      <w:r w:rsidRPr="00007446">
        <w:rPr>
          <w:sz w:val="24"/>
          <w:szCs w:val="24"/>
        </w:rPr>
        <w:lastRenderedPageBreak/>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плана работ по планировке и межеванию не разделенных на земельные участки горо</w:t>
      </w:r>
      <w:r w:rsidRPr="00007446">
        <w:rPr>
          <w:sz w:val="24"/>
          <w:szCs w:val="24"/>
        </w:rPr>
        <w:t>д</w:t>
      </w:r>
      <w:r w:rsidRPr="00007446">
        <w:rPr>
          <w:sz w:val="24"/>
          <w:szCs w:val="24"/>
        </w:rPr>
        <w:t>ских территорий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физическими  и юридическими лицами, которые   в соответствии  с з</w:t>
      </w:r>
      <w:r w:rsidRPr="00007446">
        <w:rPr>
          <w:sz w:val="24"/>
          <w:szCs w:val="24"/>
        </w:rPr>
        <w:t>а</w:t>
      </w:r>
      <w:r w:rsidRPr="00007446">
        <w:rPr>
          <w:sz w:val="24"/>
          <w:szCs w:val="24"/>
        </w:rPr>
        <w:t xml:space="preserve">конодательством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007446">
        <w:rPr>
          <w:sz w:val="24"/>
          <w:szCs w:val="24"/>
        </w:rPr>
        <w:t>т</w:t>
      </w:r>
      <w:r w:rsidRPr="00007446">
        <w:rPr>
          <w:sz w:val="24"/>
          <w:szCs w:val="24"/>
        </w:rPr>
        <w:t xml:space="preserve">вующим   решением   Администрации сельского поселения </w:t>
      </w:r>
      <w:r w:rsidR="00BC26C3">
        <w:rPr>
          <w:sz w:val="24"/>
          <w:szCs w:val="24"/>
        </w:rPr>
        <w:t>Старокудашевский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уполномоченным   в области   градостроительной  де</w:t>
      </w:r>
      <w:r w:rsidRPr="00007446">
        <w:rPr>
          <w:sz w:val="24"/>
          <w:szCs w:val="24"/>
        </w:rPr>
        <w:t>я</w:t>
      </w:r>
      <w:r w:rsidRPr="00007446">
        <w:rPr>
          <w:sz w:val="24"/>
          <w:szCs w:val="24"/>
        </w:rPr>
        <w:t xml:space="preserve">тельности  и   победителем  конкурса   на выполнение    работ  по разработке    документации  по планировке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о способе    планировке   терр</w:t>
      </w:r>
      <w:r w:rsidRPr="00007446">
        <w:rPr>
          <w:sz w:val="24"/>
          <w:szCs w:val="24"/>
        </w:rPr>
        <w:t>и</w:t>
      </w:r>
      <w:r w:rsidRPr="00007446">
        <w:rPr>
          <w:sz w:val="24"/>
          <w:szCs w:val="24"/>
        </w:rPr>
        <w:t>тории;</w:t>
      </w:r>
    </w:p>
    <w:p w:rsidR="00C27BBB" w:rsidRPr="00007446" w:rsidRDefault="00C27BBB" w:rsidP="00007446">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00BC26C3">
        <w:rPr>
          <w:sz w:val="24"/>
          <w:szCs w:val="24"/>
        </w:rPr>
        <w:t>Старокудашевский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уполномоченному   в о</w:t>
      </w:r>
      <w:r w:rsidRPr="00007446">
        <w:rPr>
          <w:sz w:val="24"/>
          <w:szCs w:val="24"/>
        </w:rPr>
        <w:t>б</w:t>
      </w:r>
      <w:r w:rsidRPr="00007446">
        <w:rPr>
          <w:sz w:val="24"/>
          <w:szCs w:val="24"/>
        </w:rPr>
        <w:t xml:space="preserve">ласти градостроительной    деятельности, исполнителю в соответствии  с градостроительным   заданием,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lastRenderedPageBreak/>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Pr="00007446">
        <w:rPr>
          <w:sz w:val="24"/>
          <w:szCs w:val="24"/>
        </w:rPr>
        <w:t xml:space="preserve">ленном     законодательством   и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lastRenderedPageBreak/>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007446">
        <w:rPr>
          <w:sz w:val="24"/>
          <w:szCs w:val="24"/>
        </w:rPr>
        <w:t>г</w:t>
      </w:r>
      <w:r w:rsidRPr="00007446">
        <w:rPr>
          <w:sz w:val="24"/>
          <w:szCs w:val="24"/>
        </w:rPr>
        <w:t>ламента  применительно к территориальной   зоне, в пределах которой   располагается террит</w:t>
      </w:r>
      <w:r w:rsidRPr="00007446">
        <w:rPr>
          <w:sz w:val="24"/>
          <w:szCs w:val="24"/>
        </w:rPr>
        <w:t>о</w:t>
      </w:r>
      <w:r w:rsidRPr="00007446">
        <w:rPr>
          <w:sz w:val="24"/>
          <w:szCs w:val="24"/>
        </w:rPr>
        <w:t>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w:t>
      </w:r>
      <w:r w:rsidRPr="00007446">
        <w:rPr>
          <w:b/>
          <w:sz w:val="24"/>
          <w:szCs w:val="24"/>
        </w:rPr>
        <w:t xml:space="preserve">  </w:t>
      </w:r>
      <w:r w:rsidRPr="00007446">
        <w:rPr>
          <w:sz w:val="24"/>
          <w:szCs w:val="24"/>
        </w:rPr>
        <w:t xml:space="preserve">  настоящих Правил  примен</w:t>
      </w:r>
      <w:r w:rsidRPr="00007446">
        <w:rPr>
          <w:sz w:val="24"/>
          <w:szCs w:val="24"/>
        </w:rPr>
        <w:t>и</w:t>
      </w:r>
      <w:r w:rsidRPr="00007446">
        <w:rPr>
          <w:sz w:val="24"/>
          <w:szCs w:val="24"/>
        </w:rPr>
        <w:t>тельно к градостроительной   подготовке   территорий, на которых   расположены  многоква</w:t>
      </w:r>
      <w:r w:rsidRPr="00007446">
        <w:rPr>
          <w:sz w:val="24"/>
          <w:szCs w:val="24"/>
        </w:rPr>
        <w:t>р</w:t>
      </w:r>
      <w:r w:rsidRPr="00007446">
        <w:rPr>
          <w:sz w:val="24"/>
          <w:szCs w:val="24"/>
        </w:rPr>
        <w:t xml:space="preserve">тирные дома.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
    <w:p w:rsidR="00B66EC0" w:rsidRPr="00007446" w:rsidRDefault="00C27BBB" w:rsidP="00E45DD3">
      <w:pPr>
        <w:spacing w:after="240" w:line="360" w:lineRule="auto"/>
        <w:ind w:firstLine="709"/>
        <w:jc w:val="both"/>
        <w:rPr>
          <w:b/>
          <w:sz w:val="24"/>
          <w:szCs w:val="24"/>
        </w:rPr>
      </w:pPr>
      <w:r w:rsidRPr="00007446">
        <w:rPr>
          <w:b/>
          <w:sz w:val="24"/>
          <w:szCs w:val="24"/>
        </w:rPr>
        <w:lastRenderedPageBreak/>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BC26C3">
        <w:rPr>
          <w:b/>
          <w:sz w:val="24"/>
          <w:szCs w:val="24"/>
        </w:rPr>
        <w:t>Старокудашевский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w:t>
      </w:r>
      <w:r w:rsidRPr="00007446">
        <w:rPr>
          <w:sz w:val="24"/>
          <w:szCs w:val="24"/>
        </w:rPr>
        <w:t xml:space="preserve"> </w:t>
      </w:r>
      <w:r w:rsidRPr="00007446">
        <w:rPr>
          <w:b/>
          <w:sz w:val="24"/>
          <w:szCs w:val="24"/>
        </w:rPr>
        <w:t xml:space="preserve">Башкортостан </w:t>
      </w:r>
    </w:p>
    <w:p w:rsidR="00C27BBB" w:rsidRPr="00007446" w:rsidRDefault="00C27BBB" w:rsidP="00007446">
      <w:pPr>
        <w:spacing w:line="360" w:lineRule="auto"/>
        <w:ind w:firstLine="709"/>
        <w:jc w:val="both"/>
        <w:rPr>
          <w:sz w:val="24"/>
          <w:szCs w:val="24"/>
        </w:rPr>
      </w:pPr>
      <w:r w:rsidRPr="00007446">
        <w:rPr>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t xml:space="preserve">ных, обремененных правами  третьих лиц территорий, путем  подготовки  и представления   главе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w:t>
      </w:r>
      <w:r w:rsidRPr="00007446">
        <w:rPr>
          <w:sz w:val="24"/>
          <w:szCs w:val="24"/>
        </w:rPr>
        <w:t>т</w:t>
      </w:r>
      <w:r w:rsidRPr="00007446">
        <w:rPr>
          <w:sz w:val="24"/>
          <w:szCs w:val="24"/>
        </w:rPr>
        <w:t xml:space="preserve">вержденных  главой   сельского поселения </w:t>
      </w:r>
      <w:r w:rsidR="00BC26C3">
        <w:rPr>
          <w:sz w:val="24"/>
          <w:szCs w:val="24"/>
        </w:rPr>
        <w:t>Старокудашевский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lastRenderedPageBreak/>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 xml:space="preserve">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адресной   программы  «Развитие    застроенных   те</w:t>
      </w:r>
      <w:r w:rsidRPr="00007446">
        <w:rPr>
          <w:sz w:val="24"/>
          <w:szCs w:val="24"/>
        </w:rPr>
        <w:t>р</w:t>
      </w:r>
      <w:r w:rsidRPr="00007446">
        <w:rPr>
          <w:sz w:val="24"/>
          <w:szCs w:val="24"/>
        </w:rPr>
        <w:t xml:space="preserve">риторий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w:t>
      </w:r>
      <w:r w:rsidRPr="00007446">
        <w:rPr>
          <w:sz w:val="24"/>
          <w:szCs w:val="24"/>
        </w:rPr>
        <w:t>о</w:t>
      </w:r>
      <w:r w:rsidRPr="00007446">
        <w:rPr>
          <w:sz w:val="24"/>
          <w:szCs w:val="24"/>
        </w:rPr>
        <w:t>рым   такой  Программой  предполагается  снос, реконструкция (при наличии  таких домов);</w:t>
      </w:r>
    </w:p>
    <w:p w:rsidR="00C27BBB" w:rsidRPr="00007446" w:rsidRDefault="00C27BBB" w:rsidP="00007446">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строительс</w:t>
      </w:r>
      <w:r w:rsidRPr="00007446">
        <w:rPr>
          <w:sz w:val="24"/>
          <w:szCs w:val="24"/>
        </w:rPr>
        <w:t>т</w:t>
      </w:r>
      <w:r w:rsidRPr="00007446">
        <w:rPr>
          <w:sz w:val="24"/>
          <w:szCs w:val="24"/>
        </w:rPr>
        <w:t>ва (помимо многоквартирных домов, определенными  пунктами 5 и 6 части 3 пункта 5.6 н</w:t>
      </w:r>
      <w:r w:rsidRPr="00007446">
        <w:rPr>
          <w:sz w:val="24"/>
          <w:szCs w:val="24"/>
        </w:rPr>
        <w:t>а</w:t>
      </w:r>
      <w:r w:rsidRPr="00007446">
        <w:rPr>
          <w:sz w:val="24"/>
          <w:szCs w:val="24"/>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строительс</w:t>
      </w:r>
      <w:r w:rsidRPr="00007446">
        <w:rPr>
          <w:sz w:val="24"/>
          <w:szCs w:val="24"/>
        </w:rPr>
        <w:t>т</w:t>
      </w:r>
      <w:r w:rsidRPr="00007446">
        <w:rPr>
          <w:sz w:val="24"/>
          <w:szCs w:val="24"/>
        </w:rPr>
        <w:t>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C27BBB" w:rsidRPr="00007446" w:rsidRDefault="00C27BBB" w:rsidP="00007446">
      <w:pPr>
        <w:spacing w:line="360" w:lineRule="auto"/>
        <w:ind w:firstLine="709"/>
        <w:jc w:val="both"/>
        <w:rPr>
          <w:sz w:val="24"/>
          <w:szCs w:val="24"/>
        </w:rPr>
      </w:pPr>
      <w:r w:rsidRPr="00007446">
        <w:rPr>
          <w:sz w:val="24"/>
          <w:szCs w:val="24"/>
        </w:rPr>
        <w:lastRenderedPageBreak/>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007446">
        <w:rPr>
          <w:sz w:val="24"/>
          <w:szCs w:val="24"/>
        </w:rPr>
        <w:t>а</w:t>
      </w:r>
      <w:r w:rsidRPr="00007446">
        <w:rPr>
          <w:sz w:val="24"/>
          <w:szCs w:val="24"/>
        </w:rPr>
        <w:t xml:space="preserve">стки, находящиеся  в собственности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или  муниц</w:t>
      </w:r>
      <w:r w:rsidRPr="00007446">
        <w:rPr>
          <w:sz w:val="24"/>
          <w:szCs w:val="24"/>
        </w:rPr>
        <w:t>и</w:t>
      </w:r>
      <w:r w:rsidRPr="00007446">
        <w:rPr>
          <w:sz w:val="24"/>
          <w:szCs w:val="24"/>
        </w:rPr>
        <w:t xml:space="preserve">пальной   собственности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законом установлены   дополнительные   случаи изъятия, в  том  числе   путем  выкупа, для  государственных  или  м</w:t>
      </w:r>
      <w:r w:rsidRPr="00007446">
        <w:rPr>
          <w:sz w:val="24"/>
          <w:szCs w:val="24"/>
        </w:rPr>
        <w:t>у</w:t>
      </w:r>
      <w:r w:rsidRPr="00007446">
        <w:rPr>
          <w:sz w:val="24"/>
          <w:szCs w:val="24"/>
        </w:rPr>
        <w:t>ниципальных нужд   земельных участков, помимо   случаев, определенных в соответствии с З</w:t>
      </w:r>
      <w:r w:rsidRPr="00007446">
        <w:rPr>
          <w:sz w:val="24"/>
          <w:szCs w:val="24"/>
        </w:rPr>
        <w:t>е</w:t>
      </w:r>
      <w:r w:rsidRPr="00007446">
        <w:rPr>
          <w:sz w:val="24"/>
          <w:szCs w:val="24"/>
        </w:rPr>
        <w:t xml:space="preserve">мельным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градостроительную  подг</w:t>
      </w:r>
      <w:r w:rsidRPr="00007446">
        <w:rPr>
          <w:sz w:val="24"/>
          <w:szCs w:val="24"/>
        </w:rPr>
        <w:t>о</w:t>
      </w:r>
      <w:r w:rsidRPr="00007446">
        <w:rPr>
          <w:sz w:val="24"/>
          <w:szCs w:val="24"/>
        </w:rPr>
        <w:t>товку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t xml:space="preserve">ние  в Совет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sidR="00BC26C3">
        <w:rPr>
          <w:sz w:val="24"/>
          <w:szCs w:val="24"/>
        </w:rPr>
        <w:t>Старокуд</w:t>
      </w:r>
      <w:r w:rsidR="00BC26C3">
        <w:rPr>
          <w:sz w:val="24"/>
          <w:szCs w:val="24"/>
        </w:rPr>
        <w:t>а</w:t>
      </w:r>
      <w:r w:rsidR="00BC26C3">
        <w:rPr>
          <w:sz w:val="24"/>
          <w:szCs w:val="24"/>
        </w:rPr>
        <w:t>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w:t>
      </w:r>
      <w:r w:rsidRPr="00007446">
        <w:rPr>
          <w:sz w:val="24"/>
          <w:szCs w:val="24"/>
        </w:rPr>
        <w:t>а</w:t>
      </w:r>
      <w:r w:rsidRPr="00007446">
        <w:rPr>
          <w:sz w:val="24"/>
          <w:szCs w:val="24"/>
        </w:rPr>
        <w:t xml:space="preserve">ном   реализации  генерального плана  сельского поселения </w:t>
      </w:r>
      <w:r w:rsidR="00BC26C3">
        <w:rPr>
          <w:sz w:val="24"/>
          <w:szCs w:val="24"/>
        </w:rPr>
        <w:t>Старокудашевский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перечня  территорий,  в отношении  которых  предлагается   принять решение   о развитии  з</w:t>
      </w:r>
      <w:r w:rsidRPr="00007446">
        <w:rPr>
          <w:sz w:val="24"/>
          <w:szCs w:val="24"/>
        </w:rPr>
        <w:t>а</w:t>
      </w:r>
      <w:r w:rsidRPr="00007446">
        <w:rPr>
          <w:sz w:val="24"/>
          <w:szCs w:val="24"/>
        </w:rPr>
        <w:t>строенных территорий,  утверждение   такого перечня   в составе   плана   работ  по  град</w:t>
      </w:r>
      <w:r w:rsidRPr="00007446">
        <w:rPr>
          <w:sz w:val="24"/>
          <w:szCs w:val="24"/>
        </w:rPr>
        <w:t>о</w:t>
      </w:r>
      <w:r w:rsidRPr="00007446">
        <w:rPr>
          <w:sz w:val="24"/>
          <w:szCs w:val="24"/>
        </w:rPr>
        <w:t>строительной   подготовке  территорий  и подготовке   указанных  решений;</w:t>
      </w:r>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lastRenderedPageBreak/>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007446">
        <w:rPr>
          <w:b/>
          <w:sz w:val="24"/>
          <w:szCs w:val="24"/>
        </w:rPr>
        <w:t>и</w:t>
      </w:r>
      <w:r w:rsidRPr="00007446">
        <w:rPr>
          <w:b/>
          <w:sz w:val="24"/>
          <w:szCs w:val="24"/>
        </w:rPr>
        <w:t xml:space="preserve">циативе  заявителей </w:t>
      </w:r>
    </w:p>
    <w:p w:rsidR="00C27BBB" w:rsidRPr="00007446" w:rsidRDefault="00C27BBB" w:rsidP="00007446">
      <w:pPr>
        <w:spacing w:line="360" w:lineRule="auto"/>
        <w:ind w:firstLine="709"/>
        <w:jc w:val="both"/>
        <w:rPr>
          <w:sz w:val="24"/>
          <w:szCs w:val="24"/>
        </w:rPr>
      </w:pPr>
      <w:r w:rsidRPr="00007446">
        <w:rPr>
          <w:sz w:val="24"/>
          <w:szCs w:val="24"/>
        </w:rPr>
        <w:t>1. 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 xml:space="preserve">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BC26C3">
        <w:rPr>
          <w:sz w:val="24"/>
          <w:szCs w:val="24"/>
        </w:rPr>
        <w:t>Стар</w:t>
      </w:r>
      <w:r w:rsidR="00BC26C3">
        <w:rPr>
          <w:sz w:val="24"/>
          <w:szCs w:val="24"/>
        </w:rPr>
        <w:t>о</w:t>
      </w:r>
      <w:r w:rsidR="00BC26C3">
        <w:rPr>
          <w:sz w:val="24"/>
          <w:szCs w:val="24"/>
        </w:rPr>
        <w:t>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 , если иное   не установлено  пост</w:t>
      </w:r>
      <w:r w:rsidRPr="00007446">
        <w:rPr>
          <w:sz w:val="24"/>
          <w:szCs w:val="24"/>
        </w:rPr>
        <w:t>а</w:t>
      </w:r>
      <w:r w:rsidRPr="00007446">
        <w:rPr>
          <w:sz w:val="24"/>
          <w:szCs w:val="24"/>
        </w:rPr>
        <w:t xml:space="preserve">новлением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 xml:space="preserve">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w:t>
      </w:r>
      <w:r w:rsidRPr="00007446">
        <w:rPr>
          <w:sz w:val="24"/>
          <w:szCs w:val="24"/>
        </w:rPr>
        <w:lastRenderedPageBreak/>
        <w:t xml:space="preserve">Башкортостан, настоящим  Правилам   для  составления    заключения   о целесообразности  реализации  предложений   заявителя.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течение пятнадцати  рабочих дней   со дня  поступления   заявки  в орган,  уполн</w:t>
      </w:r>
      <w:r w:rsidRPr="00007446">
        <w:rPr>
          <w:sz w:val="24"/>
          <w:szCs w:val="24"/>
        </w:rPr>
        <w:t>о</w:t>
      </w:r>
      <w:r w:rsidRPr="00007446">
        <w:rPr>
          <w:sz w:val="24"/>
          <w:szCs w:val="24"/>
        </w:rPr>
        <w:t>моченный   в области   градостроительной  деятельности, подготавливает  и направляет  заяв</w:t>
      </w:r>
      <w:r w:rsidRPr="00007446">
        <w:rPr>
          <w:sz w:val="24"/>
          <w:szCs w:val="24"/>
        </w:rPr>
        <w:t>и</w:t>
      </w:r>
      <w:r w:rsidRPr="00007446">
        <w:rPr>
          <w:sz w:val="24"/>
          <w:szCs w:val="24"/>
        </w:rPr>
        <w:t>телю  информацию  о возможности  (невозможности)   реализации  заявления   в части соотве</w:t>
      </w:r>
      <w:r w:rsidRPr="00007446">
        <w:rPr>
          <w:sz w:val="24"/>
          <w:szCs w:val="24"/>
        </w:rPr>
        <w:t>т</w:t>
      </w:r>
      <w:r w:rsidRPr="00007446">
        <w:rPr>
          <w:sz w:val="24"/>
          <w:szCs w:val="24"/>
        </w:rPr>
        <w:t xml:space="preserve">ствия   инвестиционных   намерений   заявителя   Генеральному  плану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настоящим Правилам,  в которой    должна содержаться   одна   из следующих  позиций:</w:t>
      </w:r>
    </w:p>
    <w:p w:rsidR="00C27BBB" w:rsidRPr="00007446" w:rsidRDefault="00C27BBB" w:rsidP="00007446">
      <w:pPr>
        <w:spacing w:line="360" w:lineRule="auto"/>
        <w:ind w:firstLine="709"/>
        <w:jc w:val="both"/>
        <w:rPr>
          <w:sz w:val="24"/>
          <w:szCs w:val="24"/>
        </w:rPr>
      </w:pPr>
      <w:r w:rsidRPr="00007446">
        <w:rPr>
          <w:sz w:val="24"/>
          <w:szCs w:val="24"/>
        </w:rPr>
        <w:t>1) отклонить  заявление   про причине  его  несоответствия  Генеральному  плану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w:t>
      </w:r>
      <w:r w:rsidRPr="00007446">
        <w:rPr>
          <w:sz w:val="24"/>
          <w:szCs w:val="24"/>
        </w:rPr>
        <w:t>н</w:t>
      </w:r>
      <w:r w:rsidRPr="00007446">
        <w:rPr>
          <w:sz w:val="24"/>
          <w:szCs w:val="24"/>
        </w:rPr>
        <w:t>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C27BBB" w:rsidRPr="00007446" w:rsidRDefault="00C27BBB" w:rsidP="00007446">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lastRenderedPageBreak/>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r w:rsidR="00BC26C3">
        <w:rPr>
          <w:b/>
          <w:sz w:val="24"/>
          <w:szCs w:val="24"/>
        </w:rPr>
        <w:t>Старокудашевский</w:t>
      </w:r>
      <w:r w:rsidRPr="00007446">
        <w:rPr>
          <w:b/>
          <w:sz w:val="24"/>
          <w:szCs w:val="24"/>
        </w:rPr>
        <w:t xml:space="preserve"> сельсовет муниципального района </w:t>
      </w:r>
      <w:r w:rsidR="00EC1ADF">
        <w:rPr>
          <w:b/>
          <w:sz w:val="24"/>
          <w:szCs w:val="24"/>
        </w:rPr>
        <w:t>Ян</w:t>
      </w:r>
      <w:r w:rsidR="00EC1ADF">
        <w:rPr>
          <w:b/>
          <w:sz w:val="24"/>
          <w:szCs w:val="24"/>
        </w:rPr>
        <w:t>а</w:t>
      </w:r>
      <w:r w:rsidR="00EC1ADF">
        <w:rPr>
          <w:b/>
          <w:sz w:val="24"/>
          <w:szCs w:val="24"/>
        </w:rPr>
        <w:t>ульский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участвует  в градостроительной   подг</w:t>
      </w:r>
      <w:r w:rsidRPr="00007446">
        <w:rPr>
          <w:sz w:val="24"/>
          <w:szCs w:val="24"/>
        </w:rPr>
        <w:t>о</w:t>
      </w:r>
      <w:r w:rsidRPr="00007446">
        <w:rPr>
          <w:sz w:val="24"/>
          <w:szCs w:val="24"/>
        </w:rPr>
        <w:t>товке   территории  с целью  формирования  земельных участков   из состава   городских  и м</w:t>
      </w:r>
      <w:r w:rsidRPr="00007446">
        <w:rPr>
          <w:sz w:val="24"/>
          <w:szCs w:val="24"/>
        </w:rPr>
        <w:t>у</w:t>
      </w:r>
      <w:r w:rsidRPr="00007446">
        <w:rPr>
          <w:sz w:val="24"/>
          <w:szCs w:val="24"/>
        </w:rPr>
        <w:t>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Орган, уполномоченный   в области градостроительной    деятельности, в рамках  в</w:t>
      </w:r>
      <w:r w:rsidRPr="00007446">
        <w:rPr>
          <w:sz w:val="24"/>
          <w:szCs w:val="24"/>
        </w:rPr>
        <w:t>ы</w:t>
      </w:r>
      <w:r w:rsidRPr="00007446">
        <w:rPr>
          <w:sz w:val="24"/>
          <w:szCs w:val="24"/>
        </w:rPr>
        <w:t xml:space="preserve">полнения    своих  полномочий   и функциональных обязанностей, руководствуясь  планом   реализации Генерального  плана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ос</w:t>
      </w:r>
      <w:r w:rsidRPr="00007446">
        <w:rPr>
          <w:sz w:val="24"/>
          <w:szCs w:val="24"/>
        </w:rPr>
        <w:t>у</w:t>
      </w:r>
      <w:r w:rsidRPr="00007446">
        <w:rPr>
          <w:sz w:val="24"/>
          <w:szCs w:val="24"/>
        </w:rPr>
        <w:t>ществляет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C27BBB" w:rsidRPr="00007446"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27BBB" w:rsidRPr="00E45DD3" w:rsidRDefault="00C27BBB" w:rsidP="00E45DD3">
      <w:pPr>
        <w:spacing w:after="240" w:line="360" w:lineRule="auto"/>
        <w:ind w:firstLine="709"/>
        <w:jc w:val="both"/>
        <w:rPr>
          <w:b/>
          <w:sz w:val="24"/>
          <w:szCs w:val="24"/>
        </w:rPr>
      </w:pPr>
      <w:r w:rsidRPr="00007446">
        <w:rPr>
          <w:b/>
          <w:sz w:val="24"/>
          <w:szCs w:val="24"/>
        </w:rPr>
        <w:lastRenderedPageBreak/>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w:t>
      </w:r>
      <w:r w:rsidRPr="00007446">
        <w:rPr>
          <w:sz w:val="24"/>
          <w:szCs w:val="24"/>
        </w:rPr>
        <w:t>д</w:t>
      </w:r>
      <w:r w:rsidRPr="00007446">
        <w:rPr>
          <w:sz w:val="24"/>
          <w:szCs w:val="24"/>
        </w:rPr>
        <w:t>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t xml:space="preserve">достроительной   деятельности, и в соответствии  с ним – настоящими  Правилами, иными   нормативными  правовыми актами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w:t>
      </w:r>
      <w:r w:rsidRPr="00007446">
        <w:rPr>
          <w:sz w:val="24"/>
          <w:szCs w:val="24"/>
        </w:rPr>
        <w:t>а</w:t>
      </w:r>
      <w:r w:rsidRPr="00007446">
        <w:rPr>
          <w:sz w:val="24"/>
          <w:szCs w:val="24"/>
        </w:rPr>
        <w:t>стки  территорий,  обремененных  правами третьих лиц, для  последующего  формирования  з</w:t>
      </w:r>
      <w:r w:rsidRPr="00007446">
        <w:rPr>
          <w:sz w:val="24"/>
          <w:szCs w:val="24"/>
        </w:rPr>
        <w:t>е</w:t>
      </w:r>
      <w:r w:rsidRPr="00007446">
        <w:rPr>
          <w:sz w:val="24"/>
          <w:szCs w:val="24"/>
        </w:rPr>
        <w:t>мельных  участков    многоквартирных  жилых домов, иных зданий,  строений, сооружений м</w:t>
      </w:r>
      <w:r w:rsidRPr="00007446">
        <w:rPr>
          <w:sz w:val="24"/>
          <w:szCs w:val="24"/>
        </w:rPr>
        <w:t>о</w:t>
      </w:r>
      <w:r w:rsidRPr="00007446">
        <w:rPr>
          <w:sz w:val="24"/>
          <w:szCs w:val="24"/>
        </w:rPr>
        <w:t>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осуществляющей    посредством    град</w:t>
      </w:r>
      <w:r w:rsidRPr="00007446">
        <w:rPr>
          <w:sz w:val="24"/>
          <w:szCs w:val="24"/>
        </w:rPr>
        <w:t>о</w:t>
      </w:r>
      <w:r w:rsidRPr="00007446">
        <w:rPr>
          <w:sz w:val="24"/>
          <w:szCs w:val="24"/>
        </w:rPr>
        <w:t>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которая   в соответствии  с планом    де</w:t>
      </w:r>
      <w:r w:rsidRPr="00007446">
        <w:rPr>
          <w:sz w:val="24"/>
          <w:szCs w:val="24"/>
        </w:rPr>
        <w:t>й</w:t>
      </w:r>
      <w:r w:rsidRPr="00007446">
        <w:rPr>
          <w:sz w:val="24"/>
          <w:szCs w:val="24"/>
        </w:rPr>
        <w:t xml:space="preserve">ствий, утвержденным  главой  сельского поселения </w:t>
      </w:r>
      <w:r w:rsidR="00BC26C3">
        <w:rPr>
          <w:sz w:val="24"/>
          <w:szCs w:val="24"/>
        </w:rPr>
        <w:t>Старокудашевский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обеспечивает посредством   град</w:t>
      </w:r>
      <w:r w:rsidRPr="00007446">
        <w:rPr>
          <w:sz w:val="24"/>
          <w:szCs w:val="24"/>
        </w:rPr>
        <w:t>о</w:t>
      </w:r>
      <w:r w:rsidRPr="00007446">
        <w:rPr>
          <w:sz w:val="24"/>
          <w:szCs w:val="24"/>
        </w:rPr>
        <w:t>строительной    подготовки  территории  установление  границ   земельных    участков  для  и</w:t>
      </w:r>
      <w:r w:rsidRPr="00007446">
        <w:rPr>
          <w:sz w:val="24"/>
          <w:szCs w:val="24"/>
        </w:rPr>
        <w:t>с</w:t>
      </w:r>
      <w:r w:rsidRPr="00007446">
        <w:rPr>
          <w:sz w:val="24"/>
          <w:szCs w:val="24"/>
        </w:rPr>
        <w:t>пользования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В целях   определения   границ  земельного участка , на котором   расположен  мног</w:t>
      </w:r>
      <w:r w:rsidRPr="00007446">
        <w:rPr>
          <w:sz w:val="24"/>
          <w:szCs w:val="24"/>
        </w:rPr>
        <w:t>о</w:t>
      </w:r>
      <w:r w:rsidRPr="00007446">
        <w:rPr>
          <w:sz w:val="24"/>
          <w:szCs w:val="24"/>
        </w:rPr>
        <w:t xml:space="preserve">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BC26C3">
        <w:rPr>
          <w:sz w:val="24"/>
          <w:szCs w:val="24"/>
        </w:rPr>
        <w:t>Старокуд</w:t>
      </w:r>
      <w:r w:rsidR="00BC26C3">
        <w:rPr>
          <w:sz w:val="24"/>
          <w:szCs w:val="24"/>
        </w:rPr>
        <w:t>а</w:t>
      </w:r>
      <w:r w:rsidR="00BC26C3">
        <w:rPr>
          <w:sz w:val="24"/>
          <w:szCs w:val="24"/>
        </w:rPr>
        <w:t>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Орган Администрации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уполномоченный   в области  градостроительной   деятельности, рассматривает   заявку, поступившую  с резолюцией  выш</w:t>
      </w:r>
      <w:r w:rsidRPr="00007446">
        <w:rPr>
          <w:sz w:val="24"/>
          <w:szCs w:val="24"/>
        </w:rPr>
        <w:t>е</w:t>
      </w:r>
      <w:r w:rsidRPr="00007446">
        <w:rPr>
          <w:sz w:val="24"/>
          <w:szCs w:val="24"/>
        </w:rPr>
        <w:t>стоящей   организации, обеспечивает  подготовку    проекта   межевания  территории, на кот</w:t>
      </w:r>
      <w:r w:rsidRPr="00007446">
        <w:rPr>
          <w:sz w:val="24"/>
          <w:szCs w:val="24"/>
        </w:rPr>
        <w:t>о</w:t>
      </w:r>
      <w:r w:rsidRPr="00007446">
        <w:rPr>
          <w:sz w:val="24"/>
          <w:szCs w:val="24"/>
        </w:rPr>
        <w:t>рой   расположен   соответствующий  многоквартирный  дом,  в том  числе     путем  заключ</w:t>
      </w:r>
      <w:r w:rsidRPr="00007446">
        <w:rPr>
          <w:sz w:val="24"/>
          <w:szCs w:val="24"/>
        </w:rPr>
        <w:t>е</w:t>
      </w:r>
      <w:r w:rsidRPr="00007446">
        <w:rPr>
          <w:sz w:val="24"/>
          <w:szCs w:val="24"/>
        </w:rPr>
        <w:t xml:space="preserve">ния   договора     с физическими,  юридическими лицами, имеющими право  в соответствии с законодательством  выполнять  указанные  работы.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В проектах   межевания  территории, помимо    определения    границ   земельных уч</w:t>
      </w:r>
      <w:r w:rsidRPr="00007446">
        <w:rPr>
          <w:sz w:val="24"/>
          <w:szCs w:val="24"/>
        </w:rPr>
        <w:t>а</w:t>
      </w:r>
      <w:r w:rsidRPr="00007446">
        <w:rPr>
          <w:sz w:val="24"/>
          <w:szCs w:val="24"/>
        </w:rPr>
        <w:t>стков, на которых  расположены     существующие здания, строения, сооружения, могут уст</w:t>
      </w:r>
      <w:r w:rsidRPr="00007446">
        <w:rPr>
          <w:sz w:val="24"/>
          <w:szCs w:val="24"/>
        </w:rPr>
        <w:t>а</w:t>
      </w:r>
      <w:r w:rsidRPr="00007446">
        <w:rPr>
          <w:sz w:val="24"/>
          <w:szCs w:val="24"/>
        </w:rPr>
        <w:t>навливаться  границы    свободных  от  застройки и прав  третьих лиц   земельных участков, н</w:t>
      </w:r>
      <w:r w:rsidRPr="00007446">
        <w:rPr>
          <w:sz w:val="24"/>
          <w:szCs w:val="24"/>
        </w:rPr>
        <w:t>а</w:t>
      </w:r>
      <w:r w:rsidRPr="00007446">
        <w:rPr>
          <w:sz w:val="24"/>
          <w:szCs w:val="24"/>
        </w:rPr>
        <w:t>ходящихся   в государственной     или  муниципальной   собственности,  могут быть  в соотве</w:t>
      </w:r>
      <w:r w:rsidRPr="00007446">
        <w:rPr>
          <w:sz w:val="24"/>
          <w:szCs w:val="24"/>
        </w:rPr>
        <w:t>т</w:t>
      </w:r>
      <w:r w:rsidRPr="00007446">
        <w:rPr>
          <w:sz w:val="24"/>
          <w:szCs w:val="24"/>
        </w:rPr>
        <w:t xml:space="preserve">ствии  с земельным   законодательством   предоставлены   физическим и  или юридическим  лицами, предпринимателям. </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BC26C3">
        <w:rPr>
          <w:sz w:val="24"/>
          <w:szCs w:val="24"/>
        </w:rPr>
        <w:t>Старокудашевский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 порядке,  определенной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Глава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по представлению   органа,  уполномоченного  в о</w:t>
      </w:r>
      <w:r w:rsidRPr="00007446">
        <w:rPr>
          <w:sz w:val="24"/>
          <w:szCs w:val="24"/>
        </w:rPr>
        <w:t>б</w:t>
      </w:r>
      <w:r w:rsidRPr="00007446">
        <w:rPr>
          <w:sz w:val="24"/>
          <w:szCs w:val="24"/>
        </w:rPr>
        <w:t>ласти  градостроительной деятельности, в отношении  земельного участка, на   котором     ра</w:t>
      </w:r>
      <w:r w:rsidRPr="00007446">
        <w:rPr>
          <w:sz w:val="24"/>
          <w:szCs w:val="24"/>
        </w:rPr>
        <w:t>с</w:t>
      </w:r>
      <w:r w:rsidRPr="00007446">
        <w:rPr>
          <w:sz w:val="24"/>
          <w:szCs w:val="24"/>
        </w:rPr>
        <w:t>положен   многоквартирный  дом, в границах,  превышающих    площадь,   определенную в с</w:t>
      </w:r>
      <w:r w:rsidRPr="00007446">
        <w:rPr>
          <w:sz w:val="24"/>
          <w:szCs w:val="24"/>
        </w:rPr>
        <w:t>о</w:t>
      </w:r>
      <w:r w:rsidRPr="00007446">
        <w:rPr>
          <w:sz w:val="24"/>
          <w:szCs w:val="24"/>
        </w:rPr>
        <w:t xml:space="preserve">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w:t>
      </w:r>
      <w:r w:rsidRPr="00007446">
        <w:rPr>
          <w:sz w:val="24"/>
          <w:szCs w:val="24"/>
        </w:rPr>
        <w:lastRenderedPageBreak/>
        <w:t>земельные    участки  для    самостоятельного использования   и  в силу    необходимости  впр</w:t>
      </w:r>
      <w:r w:rsidRPr="00007446">
        <w:rPr>
          <w:sz w:val="24"/>
          <w:szCs w:val="24"/>
        </w:rPr>
        <w:t>а</w:t>
      </w:r>
      <w:r w:rsidRPr="00007446">
        <w:rPr>
          <w:sz w:val="24"/>
          <w:szCs w:val="24"/>
        </w:rPr>
        <w:t xml:space="preserve">ве  обеспечить  рациональную  планировочную организацию территории.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Администрация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решения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принятого  на основании обращения  о</w:t>
      </w:r>
      <w:r w:rsidRPr="00007446">
        <w:rPr>
          <w:sz w:val="24"/>
          <w:szCs w:val="24"/>
        </w:rPr>
        <w:t>р</w:t>
      </w:r>
      <w:r w:rsidRPr="00007446">
        <w:rPr>
          <w:sz w:val="24"/>
          <w:szCs w:val="24"/>
        </w:rPr>
        <w:t>гана, уполномоченного в области  градостроительной   деятельности, Комиссии   по землепол</w:t>
      </w:r>
      <w:r w:rsidRPr="00007446">
        <w:rPr>
          <w:sz w:val="24"/>
          <w:szCs w:val="24"/>
        </w:rPr>
        <w:t>ь</w:t>
      </w:r>
      <w:r w:rsidRPr="00007446">
        <w:rPr>
          <w:sz w:val="24"/>
          <w:szCs w:val="24"/>
        </w:rPr>
        <w:t xml:space="preserve">зованию и застройке, глав  местных администраций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межевания   з</w:t>
      </w:r>
      <w:r w:rsidRPr="00007446">
        <w:rPr>
          <w:sz w:val="24"/>
          <w:szCs w:val="24"/>
        </w:rPr>
        <w:t>а</w:t>
      </w:r>
      <w:r w:rsidRPr="00007446">
        <w:rPr>
          <w:sz w:val="24"/>
          <w:szCs w:val="24"/>
        </w:rPr>
        <w:t>строенных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Градостроительную   подготовку  территорий  общего  пользования  с целью   уст</w:t>
      </w:r>
      <w:r w:rsidRPr="00007446">
        <w:rPr>
          <w:sz w:val="24"/>
          <w:szCs w:val="24"/>
        </w:rPr>
        <w:t>а</w:t>
      </w:r>
      <w:r w:rsidRPr="00007446">
        <w:rPr>
          <w:sz w:val="24"/>
          <w:szCs w:val="24"/>
        </w:rPr>
        <w:t>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r w:rsidR="00EC1ADF">
        <w:rPr>
          <w:sz w:val="24"/>
          <w:szCs w:val="24"/>
        </w:rPr>
        <w:t>Янаульский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 xml:space="preserve">ются    проектами   планировки  территории  и утверждаются главой сельского поселения </w:t>
      </w:r>
      <w:r w:rsidR="00BC26C3">
        <w:rPr>
          <w:sz w:val="24"/>
          <w:szCs w:val="24"/>
        </w:rPr>
        <w:t>Ст</w:t>
      </w:r>
      <w:r w:rsidR="00BC26C3">
        <w:rPr>
          <w:sz w:val="24"/>
          <w:szCs w:val="24"/>
        </w:rPr>
        <w:t>а</w:t>
      </w:r>
      <w:r w:rsidR="00BC26C3">
        <w:rPr>
          <w:sz w:val="24"/>
          <w:szCs w:val="24"/>
        </w:rPr>
        <w:t>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r w:rsidR="00BC26C3">
        <w:rPr>
          <w:sz w:val="24"/>
          <w:szCs w:val="24"/>
        </w:rPr>
        <w:t>Старокуд</w:t>
      </w:r>
      <w:r w:rsidR="00BC26C3">
        <w:rPr>
          <w:sz w:val="24"/>
          <w:szCs w:val="24"/>
        </w:rPr>
        <w:t>а</w:t>
      </w:r>
      <w:r w:rsidR="00BC26C3">
        <w:rPr>
          <w:sz w:val="24"/>
          <w:szCs w:val="24"/>
        </w:rPr>
        <w:t>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w:t>
      </w:r>
      <w:r w:rsidRPr="00007446">
        <w:rPr>
          <w:sz w:val="24"/>
          <w:szCs w:val="24"/>
        </w:rPr>
        <w:t>п</w:t>
      </w:r>
      <w:r w:rsidRPr="00007446">
        <w:rPr>
          <w:sz w:val="24"/>
          <w:szCs w:val="24"/>
        </w:rPr>
        <w:t>ределяется  законодательством     и в  соответствии  с ним  -  настоящими Правилами и  соо</w:t>
      </w:r>
      <w:r w:rsidRPr="00007446">
        <w:rPr>
          <w:sz w:val="24"/>
          <w:szCs w:val="24"/>
        </w:rPr>
        <w:t>т</w:t>
      </w:r>
      <w:r w:rsidRPr="00007446">
        <w:rPr>
          <w:sz w:val="24"/>
          <w:szCs w:val="24"/>
        </w:rPr>
        <w:t xml:space="preserve">ветствующим постановлением главы сельского поселения </w:t>
      </w:r>
      <w:r w:rsidR="00BC26C3">
        <w:rPr>
          <w:sz w:val="24"/>
          <w:szCs w:val="24"/>
        </w:rPr>
        <w:t>Старокудашевский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на стадии  градостроительной   подготовки  территории с установлением  границ    уч</w:t>
      </w:r>
      <w:r w:rsidRPr="00007446">
        <w:rPr>
          <w:sz w:val="24"/>
          <w:szCs w:val="24"/>
        </w:rPr>
        <w:t>а</w:t>
      </w:r>
      <w:r w:rsidRPr="00007446">
        <w:rPr>
          <w:sz w:val="24"/>
          <w:szCs w:val="24"/>
        </w:rPr>
        <w:t>стков   из состава   государственных  или  муниципальных  земель  для  предоставления   физ</w:t>
      </w:r>
      <w:r w:rsidRPr="00007446">
        <w:rPr>
          <w:sz w:val="24"/>
          <w:szCs w:val="24"/>
        </w:rPr>
        <w:t>и</w:t>
      </w:r>
      <w:r w:rsidRPr="00007446">
        <w:rPr>
          <w:sz w:val="24"/>
          <w:szCs w:val="24"/>
        </w:rPr>
        <w:t xml:space="preserve">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lastRenderedPageBreak/>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C27BBB" w:rsidRPr="00007446" w:rsidRDefault="00C27BBB" w:rsidP="00007446">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r w:rsidRPr="00007446">
        <w:rPr>
          <w:sz w:val="24"/>
          <w:szCs w:val="24"/>
        </w:rPr>
        <w:t xml:space="preserve">а)  органа Администрации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случае   подготовки  по инициативе Администрации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территории с установлением   границ    земельных   участков   из   с</w:t>
      </w:r>
      <w:r w:rsidRPr="00007446">
        <w:rPr>
          <w:sz w:val="24"/>
          <w:szCs w:val="24"/>
        </w:rPr>
        <w:t>о</w:t>
      </w:r>
      <w:r w:rsidRPr="00007446">
        <w:rPr>
          <w:sz w:val="24"/>
          <w:szCs w:val="24"/>
        </w:rPr>
        <w:t>става   государственных  или  муниципальных  земель   для   предоставления   на торгах   сфо</w:t>
      </w:r>
      <w:r w:rsidRPr="00007446">
        <w:rPr>
          <w:sz w:val="24"/>
          <w:szCs w:val="24"/>
        </w:rPr>
        <w:t>р</w:t>
      </w:r>
      <w:r w:rsidRPr="00007446">
        <w:rPr>
          <w:sz w:val="24"/>
          <w:szCs w:val="24"/>
        </w:rPr>
        <w:t>мированных   земельных участков   в целях  строительства  физическими или  юридическими   лицами, предпринимателями);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lastRenderedPageBreak/>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007446">
        <w:rPr>
          <w:sz w:val="24"/>
          <w:szCs w:val="24"/>
        </w:rPr>
        <w:t>а</w:t>
      </w:r>
      <w:r w:rsidRPr="00007446">
        <w:rPr>
          <w:sz w:val="24"/>
          <w:szCs w:val="24"/>
        </w:rPr>
        <w:t xml:space="preserve">стоящими Правилами и постановлением главы сельского поселения </w:t>
      </w:r>
      <w:r w:rsidR="00BC26C3">
        <w:rPr>
          <w:sz w:val="24"/>
          <w:szCs w:val="24"/>
        </w:rPr>
        <w:t>Старокудашевский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C27BBB" w:rsidRPr="00007446" w:rsidRDefault="00C27BBB" w:rsidP="00007446">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lastRenderedPageBreak/>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007446">
        <w:rPr>
          <w:sz w:val="24"/>
          <w:szCs w:val="24"/>
        </w:rPr>
        <w:t>я</w:t>
      </w:r>
      <w:r w:rsidRPr="00007446">
        <w:rPr>
          <w:sz w:val="24"/>
          <w:szCs w:val="24"/>
        </w:rPr>
        <w:t>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w:t>
      </w:r>
      <w:r w:rsidRPr="00007446">
        <w:rPr>
          <w:sz w:val="24"/>
          <w:szCs w:val="24"/>
        </w:rPr>
        <w:t>а</w:t>
      </w:r>
      <w:r w:rsidRPr="00007446">
        <w:rPr>
          <w:sz w:val="24"/>
          <w:szCs w:val="24"/>
        </w:rPr>
        <w:t>стоящих Правил,  органа, уполномоченного в области градостроительной деятельности.</w:t>
      </w:r>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C27BBB" w:rsidRPr="00007446" w:rsidRDefault="00C27BBB" w:rsidP="00007446">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lastRenderedPageBreak/>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r w:rsidRPr="00007446">
        <w:rPr>
          <w:sz w:val="24"/>
          <w:szCs w:val="24"/>
        </w:rPr>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16.</w:t>
      </w:r>
      <w:r w:rsidRPr="00007446">
        <w:rPr>
          <w:sz w:val="24"/>
          <w:szCs w:val="24"/>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строительс</w:t>
      </w:r>
      <w:r w:rsidRPr="00007446">
        <w:rPr>
          <w:sz w:val="24"/>
          <w:szCs w:val="24"/>
        </w:rPr>
        <w:t>т</w:t>
      </w:r>
      <w:r w:rsidRPr="00007446">
        <w:rPr>
          <w:sz w:val="24"/>
          <w:szCs w:val="24"/>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w:t>
      </w:r>
      <w:r w:rsidRPr="00007446">
        <w:rPr>
          <w:sz w:val="24"/>
          <w:szCs w:val="24"/>
        </w:rPr>
        <w:t>а</w:t>
      </w:r>
      <w:r w:rsidRPr="00007446">
        <w:rPr>
          <w:sz w:val="24"/>
          <w:szCs w:val="24"/>
        </w:rPr>
        <w:t xml:space="preserve">ментов после их принятия), то есть устанавливаются и утверждаются поперечные профили </w:t>
      </w:r>
      <w:r w:rsidRPr="00007446">
        <w:rPr>
          <w:sz w:val="24"/>
          <w:szCs w:val="24"/>
        </w:rPr>
        <w:lastRenderedPageBreak/>
        <w:t>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w:t>
      </w:r>
      <w:r w:rsidRPr="00007446">
        <w:rPr>
          <w:sz w:val="24"/>
          <w:szCs w:val="24"/>
        </w:rPr>
        <w:t>о</w:t>
      </w:r>
      <w:r w:rsidRPr="00007446">
        <w:rPr>
          <w:sz w:val="24"/>
          <w:szCs w:val="24"/>
        </w:rPr>
        <w:t>го строительства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27BBB" w:rsidRDefault="00C27BBB" w:rsidP="00E45DD3">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Pr="00007446"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 является:</w:t>
      </w:r>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007446">
      <w:pPr>
        <w:numPr>
          <w:ilvl w:val="0"/>
          <w:numId w:val="1"/>
        </w:numPr>
        <w:tabs>
          <w:tab w:val="left" w:pos="278"/>
        </w:tabs>
        <w:autoSpaceDE w:val="0"/>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 xml:space="preserve">мель, определяется земельным законодательством и в соответствии с ним – решениями Совета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 постановлениями главы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Pr="00007446">
        <w:rPr>
          <w:b/>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lastRenderedPageBreak/>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r w:rsidR="00BC26C3">
        <w:rPr>
          <w:bCs/>
          <w:sz w:val="24"/>
          <w:szCs w:val="24"/>
        </w:rPr>
        <w:t>Старокудашевский</w:t>
      </w:r>
      <w:r w:rsidRPr="00007446">
        <w:rPr>
          <w:bCs/>
          <w:sz w:val="24"/>
          <w:szCs w:val="24"/>
        </w:rPr>
        <w:t xml:space="preserve"> сельс</w:t>
      </w:r>
      <w:r w:rsidRPr="00007446">
        <w:rPr>
          <w:bCs/>
          <w:sz w:val="24"/>
          <w:szCs w:val="24"/>
        </w:rPr>
        <w:t>о</w:t>
      </w:r>
      <w:r w:rsidRPr="00007446">
        <w:rPr>
          <w:bCs/>
          <w:sz w:val="24"/>
          <w:szCs w:val="24"/>
        </w:rPr>
        <w:t xml:space="preserve">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r w:rsidRPr="00007446">
        <w:rPr>
          <w:b/>
          <w:bCs/>
          <w:sz w:val="24"/>
          <w:szCs w:val="24"/>
        </w:rPr>
        <w:t>8.</w:t>
      </w:r>
      <w:r w:rsidRPr="00007446">
        <w:rPr>
          <w:bCs/>
          <w:sz w:val="24"/>
          <w:szCs w:val="24"/>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 xml:space="preserve">ния </w:t>
      </w:r>
      <w:r w:rsidR="00BC26C3">
        <w:rPr>
          <w:bCs/>
          <w:sz w:val="24"/>
          <w:szCs w:val="24"/>
        </w:rPr>
        <w:t>Старокудашевский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w:t>
      </w:r>
      <w:r w:rsidRPr="00007446">
        <w:rPr>
          <w:bCs/>
          <w:sz w:val="24"/>
          <w:szCs w:val="24"/>
        </w:rPr>
        <w:t>ш</w:t>
      </w:r>
      <w:r w:rsidRPr="00007446">
        <w:rPr>
          <w:bCs/>
          <w:sz w:val="24"/>
          <w:szCs w:val="24"/>
        </w:rPr>
        <w:t>кортостан.</w:t>
      </w: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Pr="00007446" w:rsidRDefault="00E45DD3" w:rsidP="00007446">
      <w:pPr>
        <w:autoSpaceDE w:val="0"/>
        <w:spacing w:line="360" w:lineRule="auto"/>
        <w:ind w:firstLine="709"/>
        <w:jc w:val="both"/>
        <w:rPr>
          <w:bCs/>
          <w:sz w:val="24"/>
          <w:szCs w:val="24"/>
        </w:rPr>
      </w:pPr>
    </w:p>
    <w:p w:rsidR="00C27BBB" w:rsidRPr="00007446" w:rsidRDefault="00C27BBB" w:rsidP="00007446">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w:t>
      </w:r>
      <w:r w:rsidRPr="00007446">
        <w:rPr>
          <w:rFonts w:eastAsia="Arial CYR"/>
          <w:bCs/>
          <w:sz w:val="24"/>
          <w:szCs w:val="24"/>
        </w:rPr>
        <w:t>а</w:t>
      </w:r>
      <w:r w:rsidRPr="00007446">
        <w:rPr>
          <w:rFonts w:eastAsia="Arial CYR"/>
          <w:bCs/>
          <w:sz w:val="24"/>
          <w:szCs w:val="24"/>
        </w:rPr>
        <w:t>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 установлении или изменении границ земель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w:t>
      </w:r>
      <w:r w:rsidRPr="00007446">
        <w:rPr>
          <w:rFonts w:eastAsia="Arial CYR"/>
          <w:bCs/>
          <w:sz w:val="24"/>
          <w:szCs w:val="24"/>
        </w:rPr>
        <w:t>р</w:t>
      </w:r>
      <w:r w:rsidRPr="00007446">
        <w:rPr>
          <w:rFonts w:eastAsia="Arial CYR"/>
          <w:bCs/>
          <w:sz w:val="24"/>
          <w:szCs w:val="24"/>
        </w:rPr>
        <w:t>тостан установлен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w:t>
      </w:r>
      <w:r w:rsidRPr="00007446">
        <w:rPr>
          <w:rFonts w:eastAsia="Arial CYR"/>
          <w:bCs/>
          <w:sz w:val="24"/>
          <w:szCs w:val="24"/>
        </w:rPr>
        <w:t>т</w:t>
      </w:r>
      <w:r w:rsidRPr="00007446">
        <w:rPr>
          <w:rFonts w:eastAsia="Arial CYR"/>
          <w:bCs/>
          <w:sz w:val="24"/>
          <w:szCs w:val="24"/>
        </w:rPr>
        <w:t>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rFonts w:eastAsia="Arial CYR"/>
          <w:bCs/>
          <w:sz w:val="24"/>
          <w:szCs w:val="24"/>
        </w:rPr>
        <w:t>а</w:t>
      </w:r>
      <w:r w:rsidRPr="00007446">
        <w:rPr>
          <w:rFonts w:eastAsia="Arial CYR"/>
          <w:bCs/>
          <w:sz w:val="24"/>
          <w:szCs w:val="24"/>
        </w:rPr>
        <w:t>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Фиксация границ земель публичного использования используется в качестве време</w:t>
      </w:r>
      <w:r w:rsidRPr="00007446">
        <w:rPr>
          <w:rFonts w:eastAsia="Arial CYR"/>
          <w:bCs/>
          <w:sz w:val="24"/>
          <w:szCs w:val="24"/>
        </w:rPr>
        <w:t>н</w:t>
      </w:r>
      <w:r w:rsidRPr="00007446">
        <w:rPr>
          <w:rFonts w:eastAsia="Arial CYR"/>
          <w:bCs/>
          <w:sz w:val="24"/>
          <w:szCs w:val="24"/>
        </w:rPr>
        <w:t>ного института упорядочения городской территории сроком до 1 января 2010 года. По истеч</w:t>
      </w:r>
      <w:r w:rsidRPr="00007446">
        <w:rPr>
          <w:rFonts w:eastAsia="Arial CYR"/>
          <w:bCs/>
          <w:sz w:val="24"/>
          <w:szCs w:val="24"/>
        </w:rPr>
        <w:t>е</w:t>
      </w:r>
      <w:r w:rsidRPr="00007446">
        <w:rPr>
          <w:rFonts w:eastAsia="Arial CYR"/>
          <w:bCs/>
          <w:sz w:val="24"/>
          <w:szCs w:val="24"/>
        </w:rPr>
        <w:t>нии указанного срока применяется порядок установления и изменения границ земель публи</w:t>
      </w:r>
      <w:r w:rsidRPr="00007446">
        <w:rPr>
          <w:rFonts w:eastAsia="Arial CYR"/>
          <w:bCs/>
          <w:sz w:val="24"/>
          <w:szCs w:val="24"/>
        </w:rPr>
        <w:t>ч</w:t>
      </w:r>
      <w:r w:rsidRPr="00007446">
        <w:rPr>
          <w:rFonts w:eastAsia="Arial CYR"/>
          <w:bCs/>
          <w:sz w:val="24"/>
          <w:szCs w:val="24"/>
        </w:rPr>
        <w:t>ного использования путем подготовки документации по планировке территории в соответствии с пунктом 7.2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При фиксации границ земель публичного использования применительно к застрое</w:t>
      </w:r>
      <w:r w:rsidRPr="00007446">
        <w:rPr>
          <w:rFonts w:eastAsia="Arial CYR"/>
          <w:bCs/>
          <w:sz w:val="24"/>
          <w:szCs w:val="24"/>
        </w:rPr>
        <w:t>н</w:t>
      </w:r>
      <w:r w:rsidRPr="00007446">
        <w:rPr>
          <w:rFonts w:eastAsia="Arial CYR"/>
          <w:bCs/>
          <w:sz w:val="24"/>
          <w:szCs w:val="24"/>
        </w:rPr>
        <w:t>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lastRenderedPageBreak/>
        <w:t>4.</w:t>
      </w:r>
      <w:r w:rsidRPr="00007446">
        <w:rPr>
          <w:rFonts w:eastAsia="Arial CYR"/>
          <w:bCs/>
          <w:sz w:val="24"/>
          <w:szCs w:val="24"/>
        </w:rPr>
        <w:t xml:space="preserve"> Орган, уполномоченный в области градостроительной деятельности, направляет и</w:t>
      </w:r>
      <w:r w:rsidRPr="00007446">
        <w:rPr>
          <w:rFonts w:eastAsia="Arial CYR"/>
          <w:bCs/>
          <w:sz w:val="24"/>
          <w:szCs w:val="24"/>
        </w:rPr>
        <w:t>з</w:t>
      </w:r>
      <w:r w:rsidRPr="00007446">
        <w:rPr>
          <w:rFonts w:eastAsia="Arial CYR"/>
          <w:bCs/>
          <w:sz w:val="24"/>
          <w:szCs w:val="24"/>
        </w:rPr>
        <w:t>вещение определенным в части 3 настоящего пункта правообладателям, в котором указываю</w:t>
      </w:r>
      <w:r w:rsidRPr="00007446">
        <w:rPr>
          <w:rFonts w:eastAsia="Arial CYR"/>
          <w:bCs/>
          <w:sz w:val="24"/>
          <w:szCs w:val="24"/>
        </w:rPr>
        <w:t>т</w:t>
      </w:r>
      <w:r w:rsidRPr="00007446">
        <w:rPr>
          <w:rFonts w:eastAsia="Arial CYR"/>
          <w:bCs/>
          <w:sz w:val="24"/>
          <w:szCs w:val="24"/>
        </w:rPr>
        <w:t>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5.</w:t>
      </w:r>
      <w:r w:rsidRPr="00007446">
        <w:rPr>
          <w:rFonts w:eastAsia="Arial CYR"/>
          <w:bCs/>
          <w:sz w:val="24"/>
          <w:szCs w:val="24"/>
        </w:rPr>
        <w:t xml:space="preserve"> По истечении десяти дней с последнего дня приема письменных заключений заинт</w:t>
      </w:r>
      <w:r w:rsidRPr="00007446">
        <w:rPr>
          <w:rFonts w:eastAsia="Arial CYR"/>
          <w:bCs/>
          <w:sz w:val="24"/>
          <w:szCs w:val="24"/>
        </w:rPr>
        <w:t>е</w:t>
      </w:r>
      <w:r w:rsidRPr="00007446">
        <w:rPr>
          <w:rFonts w:eastAsia="Arial CYR"/>
          <w:bCs/>
          <w:sz w:val="24"/>
          <w:szCs w:val="24"/>
        </w:rPr>
        <w:t xml:space="preserve">ресованных лиц Глава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w:t>
      </w:r>
      <w:r w:rsidRPr="00007446">
        <w:rPr>
          <w:rFonts w:eastAsia="Arial CYR"/>
          <w:bCs/>
          <w:sz w:val="24"/>
          <w:szCs w:val="24"/>
        </w:rPr>
        <w:t>й</w:t>
      </w:r>
      <w:r w:rsidRPr="00007446">
        <w:rPr>
          <w:rFonts w:eastAsia="Arial CYR"/>
          <w:bCs/>
          <w:sz w:val="24"/>
          <w:szCs w:val="24"/>
        </w:rPr>
        <w:t xml:space="preserve">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может утвердить, направить на доработку или отклонить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sidR="00BC26C3">
        <w:rPr>
          <w:rFonts w:eastAsia="Arial CYR"/>
          <w:bCs/>
          <w:sz w:val="24"/>
          <w:szCs w:val="24"/>
        </w:rPr>
        <w:t>Старокудашевский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помимо те</w:t>
      </w:r>
      <w:r w:rsidRPr="00007446">
        <w:rPr>
          <w:rFonts w:eastAsia="Arial CYR"/>
          <w:bCs/>
          <w:sz w:val="24"/>
          <w:szCs w:val="24"/>
        </w:rPr>
        <w:t>р</w:t>
      </w:r>
      <w:r w:rsidRPr="00007446">
        <w:rPr>
          <w:rFonts w:eastAsia="Arial CYR"/>
          <w:bCs/>
          <w:sz w:val="24"/>
          <w:szCs w:val="24"/>
        </w:rPr>
        <w:t>риториальных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w:t>
      </w:r>
      <w:r w:rsidRPr="00007446">
        <w:rPr>
          <w:rFonts w:eastAsia="Arial CYR"/>
          <w:bCs/>
          <w:sz w:val="24"/>
          <w:szCs w:val="24"/>
        </w:rPr>
        <w:t>о</w:t>
      </w:r>
      <w:r w:rsidRPr="00007446">
        <w:rPr>
          <w:rFonts w:eastAsia="Arial CYR"/>
          <w:bCs/>
          <w:sz w:val="24"/>
          <w:szCs w:val="24"/>
        </w:rPr>
        <w:t>строительных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w:t>
      </w:r>
      <w:r w:rsidRPr="00007446">
        <w:rPr>
          <w:rFonts w:eastAsia="Arial CYR"/>
          <w:bCs/>
          <w:sz w:val="24"/>
          <w:szCs w:val="24"/>
        </w:rPr>
        <w:t>а</w:t>
      </w:r>
      <w:r w:rsidRPr="00007446">
        <w:rPr>
          <w:rFonts w:eastAsia="Arial CYR"/>
          <w:bCs/>
          <w:sz w:val="24"/>
          <w:szCs w:val="24"/>
        </w:rPr>
        <w:t>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 xml:space="preserve">ков, указанных в части 2 настоящего пункта, влечет обязательство органа, уполномоченного в </w:t>
      </w:r>
      <w:r w:rsidRPr="00007446">
        <w:rPr>
          <w:rFonts w:eastAsia="Arial CYR"/>
          <w:bCs/>
          <w:sz w:val="24"/>
          <w:szCs w:val="24"/>
        </w:rPr>
        <w:lastRenderedPageBreak/>
        <w:t>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C27BBB" w:rsidRPr="00E45DD3" w:rsidRDefault="00C27BBB" w:rsidP="00E45DD3">
      <w:pPr>
        <w:pStyle w:val="1"/>
        <w:tabs>
          <w:tab w:val="left" w:pos="0"/>
        </w:tabs>
        <w:spacing w:after="240" w:line="360" w:lineRule="auto"/>
        <w:ind w:firstLine="709"/>
        <w:jc w:val="both"/>
        <w:rPr>
          <w:rFonts w:ascii="Times New Roman" w:hAnsi="Times New Roman"/>
          <w:bCs/>
          <w:sz w:val="24"/>
          <w:szCs w:val="24"/>
        </w:rPr>
      </w:pPr>
      <w:r w:rsidRPr="00007446">
        <w:rPr>
          <w:rFonts w:ascii="Times New Roman" w:hAnsi="Times New Roman"/>
          <w:bCs/>
          <w:sz w:val="24"/>
          <w:szCs w:val="24"/>
        </w:rPr>
        <w:lastRenderedPageBreak/>
        <w:t>Глава 8. Положение о проведении публичных слушаний по вопросам землепольз</w:t>
      </w:r>
      <w:r w:rsidRPr="00007446">
        <w:rPr>
          <w:rFonts w:ascii="Times New Roman" w:hAnsi="Times New Roman"/>
          <w:bCs/>
          <w:sz w:val="24"/>
          <w:szCs w:val="24"/>
        </w:rPr>
        <w:t>о</w:t>
      </w:r>
      <w:r w:rsidRPr="00007446">
        <w:rPr>
          <w:rFonts w:ascii="Times New Roman" w:hAnsi="Times New Roman"/>
          <w:bCs/>
          <w:sz w:val="24"/>
          <w:szCs w:val="24"/>
        </w:rPr>
        <w:t xml:space="preserve">вания и застройки сельского поселения </w:t>
      </w:r>
      <w:r w:rsidR="00BC26C3">
        <w:rPr>
          <w:rFonts w:ascii="Times New Roman" w:hAnsi="Times New Roman"/>
          <w:bCs/>
          <w:sz w:val="24"/>
          <w:szCs w:val="24"/>
        </w:rPr>
        <w:t>Старокудашевский</w:t>
      </w:r>
      <w:r w:rsidRPr="00007446">
        <w:rPr>
          <w:rFonts w:ascii="Times New Roman" w:hAnsi="Times New Roman"/>
          <w:bCs/>
          <w:sz w:val="24"/>
          <w:szCs w:val="24"/>
        </w:rPr>
        <w:t xml:space="preserve"> сельсовет муниципального района </w:t>
      </w:r>
      <w:r w:rsidR="00EC1ADF">
        <w:rPr>
          <w:rFonts w:ascii="Times New Roman" w:hAnsi="Times New Roman"/>
          <w:bCs/>
          <w:sz w:val="24"/>
          <w:szCs w:val="24"/>
        </w:rPr>
        <w:t>Янаульский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sidR="00BC26C3">
        <w:rPr>
          <w:sz w:val="24"/>
          <w:szCs w:val="24"/>
        </w:rPr>
        <w:t>Старокудашевский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BC26C3">
        <w:rPr>
          <w:sz w:val="24"/>
          <w:szCs w:val="24"/>
        </w:rPr>
        <w:t>Старокудашевский</w:t>
      </w:r>
      <w:r w:rsidRPr="00007446">
        <w:rPr>
          <w:sz w:val="24"/>
          <w:szCs w:val="24"/>
        </w:rPr>
        <w:t xml:space="preserve"> Республики Башкортостан, в том числе по внесению изменений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sz w:val="24"/>
          <w:szCs w:val="24"/>
        </w:rPr>
        <w:t xml:space="preserve"> Республики Башкортостан, в том числе внесению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w:t>
      </w:r>
      <w:r w:rsidRPr="00007446">
        <w:rPr>
          <w:sz w:val="24"/>
          <w:szCs w:val="24"/>
        </w:rPr>
        <w:t>а</w:t>
      </w:r>
      <w:r w:rsidRPr="00007446">
        <w:rPr>
          <w:sz w:val="24"/>
          <w:szCs w:val="24"/>
        </w:rPr>
        <w:t>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sz w:val="24"/>
          <w:szCs w:val="24"/>
        </w:rPr>
        <w:t xml:space="preserve"> Респу</w:t>
      </w:r>
      <w:r w:rsidRPr="00007446">
        <w:rPr>
          <w:sz w:val="24"/>
          <w:szCs w:val="24"/>
        </w:rPr>
        <w:t>б</w:t>
      </w:r>
      <w:r w:rsidRPr="00007446">
        <w:rPr>
          <w:sz w:val="24"/>
          <w:szCs w:val="24"/>
        </w:rPr>
        <w:t xml:space="preserve">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 xml:space="preserve">тостан, в том числе внесению изменений в Правила землепользования и застройки сельского </w:t>
      </w:r>
      <w:r w:rsidRPr="00007446">
        <w:rPr>
          <w:sz w:val="24"/>
          <w:szCs w:val="24"/>
        </w:rPr>
        <w:lastRenderedPageBreak/>
        <w:t xml:space="preserve">поселения </w:t>
      </w:r>
      <w:r w:rsidR="00BC26C3">
        <w:rPr>
          <w:sz w:val="24"/>
          <w:szCs w:val="24"/>
        </w:rPr>
        <w:t>Старокудашевский</w:t>
      </w:r>
      <w:r w:rsidRPr="00007446">
        <w:rPr>
          <w:sz w:val="24"/>
          <w:szCs w:val="24"/>
        </w:rPr>
        <w:t xml:space="preserve"> сельсовет муниципального района </w:t>
      </w:r>
      <w:r w:rsidR="00BC26C3">
        <w:rPr>
          <w:sz w:val="24"/>
          <w:szCs w:val="24"/>
        </w:rPr>
        <w:t>Старокудашевский</w:t>
      </w:r>
      <w:r w:rsidRPr="00007446">
        <w:rPr>
          <w:sz w:val="24"/>
          <w:szCs w:val="24"/>
        </w:rPr>
        <w:t xml:space="preserve"> Республ</w:t>
      </w:r>
      <w:r w:rsidRPr="00007446">
        <w:rPr>
          <w:sz w:val="24"/>
          <w:szCs w:val="24"/>
        </w:rPr>
        <w:t>и</w:t>
      </w:r>
      <w:r w:rsidRPr="00007446">
        <w:rPr>
          <w:sz w:val="24"/>
          <w:szCs w:val="24"/>
        </w:rPr>
        <w:t xml:space="preserve">ки Башкортостан  принимает  Глава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в соответствии со статьями 24, 28, 31 Градостроительного кодекса Российской Федерации.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Публичные слушания по обсуждению вопросов градостроительной деятельности пр</w:t>
      </w:r>
      <w:r w:rsidRPr="00007446">
        <w:rPr>
          <w:rFonts w:ascii="Times New Roman" w:hAnsi="Times New Roman"/>
          <w:szCs w:val="24"/>
        </w:rPr>
        <w:t>о</w:t>
      </w:r>
      <w:r w:rsidRPr="00007446">
        <w:rPr>
          <w:rFonts w:ascii="Times New Roman" w:hAnsi="Times New Roman"/>
          <w:szCs w:val="24"/>
        </w:rPr>
        <w:t>водятся в соответствии  с Федеральным законом «Об общих принципах местного самоуправл</w:t>
      </w:r>
      <w:r w:rsidRPr="00007446">
        <w:rPr>
          <w:rFonts w:ascii="Times New Roman" w:hAnsi="Times New Roman"/>
          <w:szCs w:val="24"/>
        </w:rPr>
        <w:t>е</w:t>
      </w:r>
      <w:r w:rsidRPr="00007446">
        <w:rPr>
          <w:rFonts w:ascii="Times New Roman" w:hAnsi="Times New Roman"/>
          <w:szCs w:val="24"/>
        </w:rPr>
        <w:t xml:space="preserve">ния в Российской Федерации», Градостроительным кодексом Российской Федерации, Уставом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BC26C3">
        <w:rPr>
          <w:rFonts w:ascii="Times New Roman" w:hAnsi="Times New Roman"/>
          <w:szCs w:val="24"/>
        </w:rPr>
        <w:t>Старокудашевский</w:t>
      </w:r>
      <w:r w:rsidRPr="00007446">
        <w:rPr>
          <w:rFonts w:ascii="Times New Roman" w:hAnsi="Times New Roman"/>
          <w:szCs w:val="24"/>
        </w:rPr>
        <w:t xml:space="preserve"> Республики Башкортостан, настоящими Правилами.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w:t>
      </w:r>
      <w:r w:rsidRPr="00007446">
        <w:rPr>
          <w:rFonts w:ascii="Times New Roman" w:hAnsi="Times New Roman"/>
          <w:szCs w:val="24"/>
        </w:rPr>
        <w:t>т</w:t>
      </w:r>
      <w:r w:rsidRPr="00007446">
        <w:rPr>
          <w:rFonts w:ascii="Times New Roman" w:hAnsi="Times New Roman"/>
          <w:szCs w:val="24"/>
        </w:rPr>
        <w:t>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w:t>
      </w:r>
      <w:r w:rsidRPr="00007446">
        <w:rPr>
          <w:rFonts w:ascii="Times New Roman" w:hAnsi="Times New Roman"/>
          <w:szCs w:val="24"/>
        </w:rPr>
        <w:t>е</w:t>
      </w:r>
      <w:r w:rsidRPr="00007446">
        <w:rPr>
          <w:rFonts w:ascii="Times New Roman" w:hAnsi="Times New Roman"/>
          <w:szCs w:val="24"/>
        </w:rPr>
        <w:t>ского или юридического лица, заинтересованного в получении разрешений на осуществление данной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w:t>
      </w:r>
      <w:r w:rsidRPr="00007446">
        <w:rPr>
          <w:rFonts w:ascii="Times New Roman" w:hAnsi="Times New Roman"/>
          <w:szCs w:val="24"/>
        </w:rPr>
        <w:t>в</w:t>
      </w:r>
      <w:r w:rsidRPr="00007446">
        <w:rPr>
          <w:rFonts w:ascii="Times New Roman" w:hAnsi="Times New Roman"/>
          <w:szCs w:val="24"/>
        </w:rPr>
        <w:t>лением на публичные слушания проектов документов, заявлений в обязательном порядке обе</w:t>
      </w:r>
      <w:r w:rsidRPr="00007446">
        <w:rPr>
          <w:rFonts w:ascii="Times New Roman" w:hAnsi="Times New Roman"/>
          <w:szCs w:val="24"/>
        </w:rPr>
        <w:t>с</w:t>
      </w:r>
      <w:r w:rsidRPr="00007446">
        <w:rPr>
          <w:rFonts w:ascii="Times New Roman" w:hAnsi="Times New Roman"/>
          <w:szCs w:val="24"/>
        </w:rPr>
        <w:t>печивает проверку представляемых проектов документов, заявлений на соответствие требов</w:t>
      </w:r>
      <w:r w:rsidRPr="00007446">
        <w:rPr>
          <w:rFonts w:ascii="Times New Roman" w:hAnsi="Times New Roman"/>
          <w:szCs w:val="24"/>
        </w:rPr>
        <w:t>а</w:t>
      </w:r>
      <w:r w:rsidRPr="00007446">
        <w:rPr>
          <w:rFonts w:ascii="Times New Roman" w:hAnsi="Times New Roman"/>
          <w:szCs w:val="24"/>
        </w:rPr>
        <w:t xml:space="preserve">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w:t>
      </w:r>
      <w:r w:rsidRPr="00007446">
        <w:rPr>
          <w:rFonts w:ascii="Times New Roman" w:hAnsi="Times New Roman"/>
          <w:szCs w:val="24"/>
        </w:rPr>
        <w:t>у</w:t>
      </w:r>
      <w:r w:rsidRPr="00007446">
        <w:rPr>
          <w:rFonts w:ascii="Times New Roman" w:hAnsi="Times New Roman"/>
          <w:szCs w:val="24"/>
        </w:rPr>
        <w:t xml:space="preserve">шаний по вопросам градостроительной деятельности, является Совет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w:t>
      </w:r>
      <w:r w:rsidRPr="00007446">
        <w:rPr>
          <w:rFonts w:ascii="Times New Roman" w:hAnsi="Times New Roman"/>
          <w:szCs w:val="24"/>
        </w:rPr>
        <w:t>р</w:t>
      </w:r>
      <w:r w:rsidRPr="00007446">
        <w:rPr>
          <w:rFonts w:ascii="Times New Roman" w:hAnsi="Times New Roman"/>
          <w:szCs w:val="24"/>
        </w:rPr>
        <w:t>тостан.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w:t>
      </w:r>
      <w:r w:rsidRPr="00007446">
        <w:rPr>
          <w:rFonts w:ascii="Times New Roman" w:hAnsi="Times New Roman"/>
          <w:szCs w:val="24"/>
        </w:rPr>
        <w:t>о</w:t>
      </w:r>
      <w:r w:rsidRPr="00007446">
        <w:rPr>
          <w:rFonts w:ascii="Times New Roman" w:hAnsi="Times New Roman"/>
          <w:szCs w:val="24"/>
        </w:rPr>
        <w:t xml:space="preserve">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 вопросам град</w:t>
      </w:r>
      <w:r w:rsidRPr="00007446">
        <w:rPr>
          <w:rFonts w:ascii="Times New Roman" w:hAnsi="Times New Roman"/>
          <w:szCs w:val="24"/>
        </w:rPr>
        <w:t>о</w:t>
      </w:r>
      <w:r w:rsidRPr="00007446">
        <w:rPr>
          <w:rFonts w:ascii="Times New Roman" w:hAnsi="Times New Roman"/>
          <w:szCs w:val="24"/>
        </w:rPr>
        <w:t xml:space="preserve">строительной деятельности осуществляет орган Администрации сельского поселения </w:t>
      </w:r>
      <w:r w:rsidR="00BC26C3">
        <w:rPr>
          <w:rFonts w:ascii="Times New Roman" w:hAnsi="Times New Roman"/>
          <w:szCs w:val="24"/>
        </w:rPr>
        <w:t>Старок</w:t>
      </w:r>
      <w:r w:rsidR="00BC26C3">
        <w:rPr>
          <w:rFonts w:ascii="Times New Roman" w:hAnsi="Times New Roman"/>
          <w:szCs w:val="24"/>
        </w:rPr>
        <w:t>у</w:t>
      </w:r>
      <w:r w:rsidR="00BC26C3">
        <w:rPr>
          <w:rFonts w:ascii="Times New Roman" w:hAnsi="Times New Roman"/>
          <w:szCs w:val="24"/>
        </w:rPr>
        <w:t>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уполномоченный в области градостроительной деятельности. </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w:t>
      </w:r>
      <w:r w:rsidRPr="00007446">
        <w:rPr>
          <w:rFonts w:ascii="Times New Roman" w:hAnsi="Times New Roman"/>
          <w:szCs w:val="24"/>
        </w:rPr>
        <w:t>о</w:t>
      </w:r>
      <w:r w:rsidRPr="00007446">
        <w:rPr>
          <w:rFonts w:ascii="Times New Roman" w:hAnsi="Times New Roman"/>
          <w:szCs w:val="24"/>
        </w:rPr>
        <w:t xml:space="preserve">чиями органов местного самоуправления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области градостро</w:t>
      </w:r>
      <w:r w:rsidRPr="00007446">
        <w:rPr>
          <w:rFonts w:ascii="Times New Roman" w:hAnsi="Times New Roman"/>
          <w:szCs w:val="24"/>
        </w:rPr>
        <w:t>и</w:t>
      </w:r>
      <w:r w:rsidRPr="00007446">
        <w:rPr>
          <w:rFonts w:ascii="Times New Roman" w:hAnsi="Times New Roman"/>
          <w:szCs w:val="24"/>
        </w:rPr>
        <w:lastRenderedPageBreak/>
        <w:t>тельной деятельности. Иные вопросы  не подлежат обсуждению на публичных слушаниях.</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szCs w:val="24"/>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w:t>
      </w:r>
      <w:r w:rsidRPr="00007446">
        <w:rPr>
          <w:rFonts w:ascii="Times New Roman" w:hAnsi="Times New Roman"/>
          <w:szCs w:val="24"/>
        </w:rPr>
        <w:t>и</w:t>
      </w:r>
      <w:r w:rsidRPr="00007446">
        <w:rPr>
          <w:rFonts w:ascii="Times New Roman" w:hAnsi="Times New Roman"/>
          <w:szCs w:val="24"/>
        </w:rPr>
        <w:t>тельного ознакомления с демонстрационными материалами.</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Способами предоставления информации участникам публичных слушаний по вопр</w:t>
      </w:r>
      <w:r w:rsidRPr="00007446">
        <w:rPr>
          <w:rFonts w:ascii="Times New Roman" w:hAnsi="Times New Roman"/>
          <w:szCs w:val="24"/>
        </w:rPr>
        <w:t>о</w:t>
      </w:r>
      <w:r w:rsidRPr="00007446">
        <w:rPr>
          <w:rFonts w:ascii="Times New Roman" w:hAnsi="Times New Roman"/>
          <w:szCs w:val="24"/>
        </w:rPr>
        <w:t>сам градостроительной деятельности, помимо документов, материалов, определенных насто</w:t>
      </w:r>
      <w:r w:rsidRPr="00007446">
        <w:rPr>
          <w:rFonts w:ascii="Times New Roman" w:hAnsi="Times New Roman"/>
          <w:szCs w:val="24"/>
        </w:rPr>
        <w:t>я</w:t>
      </w:r>
      <w:r w:rsidRPr="00007446">
        <w:rPr>
          <w:rFonts w:ascii="Times New Roman" w:hAnsi="Times New Roman"/>
          <w:szCs w:val="24"/>
        </w:rPr>
        <w:t>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w:t>
      </w:r>
      <w:r w:rsidRPr="00007446">
        <w:rPr>
          <w:rFonts w:ascii="Times New Roman" w:hAnsi="Times New Roman"/>
          <w:szCs w:val="24"/>
        </w:rPr>
        <w:t>б</w:t>
      </w:r>
      <w:r w:rsidRPr="00007446">
        <w:rPr>
          <w:rFonts w:ascii="Times New Roman" w:hAnsi="Times New Roman"/>
          <w:szCs w:val="24"/>
        </w:rPr>
        <w:t>личных слушаниях, в печатных средствах массовой информации, по радио, телевидению и в сети Интернет и другие, не запрещенные законном способы.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bCs/>
          <w:szCs w:val="24"/>
        </w:rPr>
        <w:t>8.</w:t>
      </w:r>
      <w:r w:rsidRPr="00007446">
        <w:rPr>
          <w:rFonts w:ascii="Times New Roman" w:hAnsi="Times New Roman"/>
          <w:szCs w:val="24"/>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C27BBB" w:rsidRPr="00007446" w:rsidRDefault="00C27BBB" w:rsidP="00007446">
      <w:pPr>
        <w:autoSpaceDE w:val="0"/>
        <w:spacing w:line="360" w:lineRule="auto"/>
        <w:ind w:firstLine="709"/>
        <w:jc w:val="both"/>
        <w:rPr>
          <w:sz w:val="24"/>
          <w:szCs w:val="24"/>
        </w:rPr>
      </w:pPr>
      <w:r w:rsidRPr="00007446">
        <w:rPr>
          <w:b/>
          <w:bCs/>
          <w:sz w:val="24"/>
          <w:szCs w:val="24"/>
        </w:rPr>
        <w:t>9.</w:t>
      </w:r>
      <w:r w:rsidRPr="00007446">
        <w:rPr>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w:t>
      </w:r>
      <w:r w:rsidRPr="00007446">
        <w:rPr>
          <w:sz w:val="24"/>
          <w:szCs w:val="24"/>
        </w:rPr>
        <w:t>а</w:t>
      </w:r>
      <w:r w:rsidRPr="00007446">
        <w:rPr>
          <w:sz w:val="24"/>
          <w:szCs w:val="24"/>
        </w:rPr>
        <w:t>жающее мнение большинства участников публичных слушании.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Решение подлежит опубликованию в средствах массовой информации, а также  м</w:t>
      </w:r>
      <w:r w:rsidRPr="00007446">
        <w:rPr>
          <w:rFonts w:ascii="Times New Roman" w:hAnsi="Times New Roman"/>
          <w:szCs w:val="24"/>
        </w:rPr>
        <w:t>о</w:t>
      </w:r>
      <w:r w:rsidRPr="00007446">
        <w:rPr>
          <w:rFonts w:ascii="Times New Roman" w:hAnsi="Times New Roman"/>
          <w:szCs w:val="24"/>
        </w:rPr>
        <w:t xml:space="preserve">жет быть размещено  на официальном сайте </w:t>
      </w:r>
      <w:r w:rsidRPr="00007446">
        <w:rPr>
          <w:rFonts w:ascii="Times New Roman" w:eastAsia="Arial CYR" w:hAnsi="Times New Roman"/>
          <w:szCs w:val="24"/>
        </w:rPr>
        <w:t xml:space="preserve">муниципального района </w:t>
      </w:r>
      <w:r w:rsidR="00EC1ADF">
        <w:rPr>
          <w:rFonts w:ascii="Times New Roman" w:eastAsia="Arial CYR" w:hAnsi="Times New Roman"/>
          <w:szCs w:val="24"/>
        </w:rPr>
        <w:t>Янаульский район</w:t>
      </w:r>
      <w:r w:rsidRPr="00007446">
        <w:rPr>
          <w:rFonts w:ascii="Times New Roman" w:eastAsia="Arial CYR" w:hAnsi="Times New Roman"/>
          <w:szCs w:val="24"/>
        </w:rPr>
        <w:t xml:space="preserve"> Ре</w:t>
      </w:r>
      <w:r w:rsidRPr="00007446">
        <w:rPr>
          <w:rFonts w:ascii="Times New Roman" w:eastAsia="Arial CYR" w:hAnsi="Times New Roman"/>
          <w:szCs w:val="24"/>
        </w:rPr>
        <w:t>с</w:t>
      </w:r>
      <w:r w:rsidRPr="00007446">
        <w:rPr>
          <w:rFonts w:ascii="Times New Roman" w:eastAsia="Arial CYR" w:hAnsi="Times New Roman"/>
          <w:szCs w:val="24"/>
        </w:rPr>
        <w:t>публики Башкортостан</w:t>
      </w:r>
      <w:r w:rsidRPr="00007446">
        <w:rPr>
          <w:rFonts w:ascii="Times New Roman" w:hAnsi="Times New Roman"/>
          <w:szCs w:val="24"/>
        </w:rPr>
        <w:t xml:space="preserve"> в сети Интернет.   </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Правом на  участие в публичных слушаниях обладают граждане Российской Федер</w:t>
      </w:r>
      <w:r w:rsidRPr="00007446">
        <w:rPr>
          <w:rFonts w:ascii="Times New Roman" w:hAnsi="Times New Roman"/>
          <w:szCs w:val="24"/>
        </w:rPr>
        <w:t>а</w:t>
      </w:r>
      <w:r w:rsidRPr="00007446">
        <w:rPr>
          <w:rFonts w:ascii="Times New Roman" w:hAnsi="Times New Roman"/>
          <w:szCs w:val="24"/>
        </w:rPr>
        <w:t xml:space="preserve">ции, постоянно проживающие на территории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BC26C3">
        <w:rPr>
          <w:rFonts w:ascii="Times New Roman" w:hAnsi="Times New Roman"/>
          <w:szCs w:val="24"/>
        </w:rPr>
        <w:t>Старокудашевский</w:t>
      </w:r>
      <w:r w:rsidRPr="00007446">
        <w:rPr>
          <w:rFonts w:ascii="Times New Roman" w:hAnsi="Times New Roman"/>
          <w:szCs w:val="24"/>
        </w:rPr>
        <w:t xml:space="preserve"> Республики Башкортостан, правообладатели з</w:t>
      </w:r>
      <w:r w:rsidRPr="00007446">
        <w:rPr>
          <w:rFonts w:ascii="Times New Roman" w:hAnsi="Times New Roman"/>
          <w:szCs w:val="24"/>
        </w:rPr>
        <w:t>е</w:t>
      </w:r>
      <w:r w:rsidRPr="00007446">
        <w:rPr>
          <w:rFonts w:ascii="Times New Roman" w:hAnsi="Times New Roman"/>
          <w:szCs w:val="24"/>
        </w:rPr>
        <w:t xml:space="preserve">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BC26C3">
        <w:rPr>
          <w:rFonts w:ascii="Times New Roman" w:hAnsi="Times New Roman"/>
          <w:szCs w:val="24"/>
        </w:rPr>
        <w:t>Стар</w:t>
      </w:r>
      <w:r w:rsidR="00BC26C3">
        <w:rPr>
          <w:rFonts w:ascii="Times New Roman" w:hAnsi="Times New Roman"/>
          <w:szCs w:val="24"/>
        </w:rPr>
        <w:t>о</w:t>
      </w:r>
      <w:r w:rsidR="00BC26C3">
        <w:rPr>
          <w:rFonts w:ascii="Times New Roman" w:hAnsi="Times New Roman"/>
          <w:szCs w:val="24"/>
        </w:rPr>
        <w:t>кудашевский</w:t>
      </w:r>
      <w:r w:rsidRPr="00007446">
        <w:rPr>
          <w:rFonts w:ascii="Times New Roman" w:hAnsi="Times New Roman"/>
          <w:szCs w:val="24"/>
        </w:rPr>
        <w:t xml:space="preserve"> Республики Башкортостан, юридические лица Российской Федерации, средства массовой информации.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Опубликованное сообщение о проведении публичных слушаний должно содержать следующую информацию:</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характер обсуждаемого вопроса;</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проведения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предварительного ознакомления с соответствующей информацией;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C27BBB" w:rsidRPr="00007446" w:rsidRDefault="00C27BBB" w:rsidP="00007446">
      <w:pPr>
        <w:pStyle w:val="ab"/>
        <w:tabs>
          <w:tab w:val="left" w:pos="-1985"/>
          <w:tab w:val="left" w:pos="1260"/>
        </w:tabs>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Организация и проведение публичных слушаний осуществляется соответствующей </w:t>
      </w:r>
      <w:r w:rsidRPr="00007446">
        <w:rPr>
          <w:rFonts w:ascii="Times New Roman" w:hAnsi="Times New Roman"/>
          <w:szCs w:val="24"/>
        </w:rPr>
        <w:lastRenderedPageBreak/>
        <w:t>комиссией по проведению публичных слушаний (далее – комиссией), ответственной за орган</w:t>
      </w:r>
      <w:r w:rsidRPr="00007446">
        <w:rPr>
          <w:rFonts w:ascii="Times New Roman" w:hAnsi="Times New Roman"/>
          <w:szCs w:val="24"/>
        </w:rPr>
        <w:t>и</w:t>
      </w:r>
      <w:r w:rsidRPr="00007446">
        <w:rPr>
          <w:rFonts w:ascii="Times New Roman" w:hAnsi="Times New Roman"/>
          <w:szCs w:val="24"/>
        </w:rPr>
        <w:t>зацию и проведение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Порядок работы комиссии, ее состав, порядок финансирования и возмещения расх</w:t>
      </w:r>
      <w:r w:rsidRPr="00007446">
        <w:rPr>
          <w:rFonts w:ascii="Times New Roman" w:hAnsi="Times New Roman"/>
          <w:szCs w:val="24"/>
        </w:rPr>
        <w:t>о</w:t>
      </w:r>
      <w:r w:rsidRPr="00007446">
        <w:rPr>
          <w:rFonts w:ascii="Times New Roman" w:hAnsi="Times New Roman"/>
          <w:szCs w:val="24"/>
        </w:rPr>
        <w:t>дов на проведение публичных слушаний, регламент работы комиссии и другие вопросы, св</w:t>
      </w:r>
      <w:r w:rsidRPr="00007446">
        <w:rPr>
          <w:rFonts w:ascii="Times New Roman" w:hAnsi="Times New Roman"/>
          <w:szCs w:val="24"/>
        </w:rPr>
        <w:t>я</w:t>
      </w:r>
      <w:r w:rsidRPr="00007446">
        <w:rPr>
          <w:rFonts w:ascii="Times New Roman" w:hAnsi="Times New Roman"/>
          <w:szCs w:val="24"/>
        </w:rPr>
        <w:t>занные с работой комиссии, определяются распорядительным  актом главы сельского посел</w:t>
      </w:r>
      <w:r w:rsidRPr="00007446">
        <w:rPr>
          <w:rFonts w:ascii="Times New Roman" w:hAnsi="Times New Roman"/>
          <w:szCs w:val="24"/>
        </w:rPr>
        <w:t>е</w:t>
      </w:r>
      <w:r w:rsidRPr="00007446">
        <w:rPr>
          <w:rFonts w:ascii="Times New Roman" w:hAnsi="Times New Roman"/>
          <w:szCs w:val="24"/>
        </w:rPr>
        <w:t xml:space="preserve">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eastAsia="Arial CYR" w:hAnsi="Times New Roman"/>
          <w:szCs w:val="24"/>
        </w:rPr>
        <w:t xml:space="preserve"> Республики Ба</w:t>
      </w:r>
      <w:r w:rsidRPr="00007446">
        <w:rPr>
          <w:rFonts w:ascii="Times New Roman" w:eastAsia="Arial CYR" w:hAnsi="Times New Roman"/>
          <w:szCs w:val="24"/>
        </w:rPr>
        <w:t>ш</w:t>
      </w:r>
      <w:r w:rsidRPr="00007446">
        <w:rPr>
          <w:rFonts w:ascii="Times New Roman" w:eastAsia="Arial CYR" w:hAnsi="Times New Roman"/>
          <w:szCs w:val="24"/>
        </w:rPr>
        <w:t>кортостан</w:t>
      </w:r>
      <w:r w:rsidRPr="00007446">
        <w:rPr>
          <w:rFonts w:ascii="Times New Roman" w:hAnsi="Times New Roman"/>
          <w:szCs w:val="24"/>
        </w:rPr>
        <w:t>.</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15.</w:t>
      </w:r>
      <w:r w:rsidRPr="00007446">
        <w:rPr>
          <w:rFonts w:ascii="Times New Roman" w:hAnsi="Times New Roman"/>
          <w:szCs w:val="24"/>
        </w:rPr>
        <w:t xml:space="preserve"> При подготовке проведения публичных слушаний комиссия:</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план работы по подготовке и проведению публичных слушаний, распред</w:t>
      </w:r>
      <w:r w:rsidRPr="00007446">
        <w:rPr>
          <w:rFonts w:ascii="Times New Roman" w:hAnsi="Times New Roman"/>
          <w:szCs w:val="24"/>
        </w:rPr>
        <w:t>е</w:t>
      </w:r>
      <w:r w:rsidRPr="00007446">
        <w:rPr>
          <w:rFonts w:ascii="Times New Roman" w:hAnsi="Times New Roman"/>
          <w:szCs w:val="24"/>
        </w:rPr>
        <w:t>ляет обязанности среди членов комиссии;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анализ материалов, представленных участниками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список приглашенных лиц;</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докладчиков;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устанавливает порядок выступлений на публичных слушаниях;</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выставки, экспозиции демонстрационных материалов;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w:t>
      </w:r>
      <w:r w:rsidRPr="00007446">
        <w:rPr>
          <w:rFonts w:ascii="Times New Roman" w:hAnsi="Times New Roman"/>
          <w:szCs w:val="24"/>
        </w:rPr>
        <w:t>з</w:t>
      </w:r>
      <w:r w:rsidRPr="00007446">
        <w:rPr>
          <w:rFonts w:ascii="Times New Roman" w:hAnsi="Times New Roman"/>
          <w:szCs w:val="24"/>
        </w:rPr>
        <w:t>можным размещением  также на официальном сайте в сети Интернет. Дополнительное инфо</w:t>
      </w:r>
      <w:r w:rsidRPr="00007446">
        <w:rPr>
          <w:rFonts w:ascii="Times New Roman" w:hAnsi="Times New Roman"/>
          <w:szCs w:val="24"/>
        </w:rPr>
        <w:t>р</w:t>
      </w:r>
      <w:r w:rsidRPr="00007446">
        <w:rPr>
          <w:rFonts w:ascii="Times New Roman" w:hAnsi="Times New Roman"/>
          <w:szCs w:val="24"/>
        </w:rPr>
        <w:t>мирование может осуществляться путем вывешивания сообщения в здании  администрации;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(при необходимости) выступления представителей органа местного сам</w:t>
      </w:r>
      <w:r w:rsidRPr="00007446">
        <w:rPr>
          <w:rFonts w:ascii="Times New Roman" w:hAnsi="Times New Roman"/>
          <w:szCs w:val="24"/>
        </w:rPr>
        <w:t>о</w:t>
      </w:r>
      <w:r w:rsidRPr="00007446">
        <w:rPr>
          <w:rFonts w:ascii="Times New Roman" w:hAnsi="Times New Roman"/>
          <w:szCs w:val="24"/>
        </w:rPr>
        <w:t>управления в средствах массовой информации;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w:t>
      </w:r>
      <w:r w:rsidRPr="00007446">
        <w:rPr>
          <w:rFonts w:ascii="Times New Roman" w:hAnsi="Times New Roman"/>
          <w:szCs w:val="24"/>
        </w:rPr>
        <w:t>ы</w:t>
      </w:r>
      <w:r w:rsidRPr="00007446">
        <w:rPr>
          <w:rFonts w:ascii="Times New Roman" w:hAnsi="Times New Roman"/>
          <w:szCs w:val="24"/>
        </w:rPr>
        <w:t>носимым на обсуждение;</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готовит заключение по результатам проведения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16.</w:t>
      </w:r>
      <w:r w:rsidRPr="00007446">
        <w:rPr>
          <w:rFonts w:ascii="Times New Roman" w:hAnsi="Times New Roman"/>
          <w:szCs w:val="24"/>
        </w:rPr>
        <w:t xml:space="preserve"> С момента опубликования сообщения о проведении публичных слушаний все заи</w:t>
      </w:r>
      <w:r w:rsidRPr="00007446">
        <w:rPr>
          <w:rFonts w:ascii="Times New Roman" w:hAnsi="Times New Roman"/>
          <w:szCs w:val="24"/>
        </w:rPr>
        <w:t>н</w:t>
      </w:r>
      <w:r w:rsidRPr="00007446">
        <w:rPr>
          <w:rFonts w:ascii="Times New Roman" w:hAnsi="Times New Roman"/>
          <w:szCs w:val="24"/>
        </w:rPr>
        <w:t>тересованные лица считаются оповещенными о времени и месте проведения публичных слуш</w:t>
      </w:r>
      <w:r w:rsidRPr="00007446">
        <w:rPr>
          <w:rFonts w:ascii="Times New Roman" w:hAnsi="Times New Roman"/>
          <w:szCs w:val="24"/>
        </w:rPr>
        <w:t>а</w:t>
      </w:r>
      <w:r w:rsidRPr="00007446">
        <w:rPr>
          <w:rFonts w:ascii="Times New Roman" w:hAnsi="Times New Roman"/>
          <w:szCs w:val="24"/>
        </w:rPr>
        <w:t>ний.</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Дата проведения слушаний назначается не ранее семи дней со дня опубликования соо</w:t>
      </w:r>
      <w:r w:rsidRPr="00007446">
        <w:rPr>
          <w:rFonts w:ascii="Times New Roman" w:hAnsi="Times New Roman"/>
          <w:szCs w:val="24"/>
        </w:rPr>
        <w:t>б</w:t>
      </w:r>
      <w:r w:rsidRPr="00007446">
        <w:rPr>
          <w:rFonts w:ascii="Times New Roman" w:hAnsi="Times New Roman"/>
          <w:szCs w:val="24"/>
        </w:rPr>
        <w:t>щения о проведении публичных слушаний, но не позднее одного месяца.</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17.</w:t>
      </w:r>
      <w:r w:rsidRPr="00007446">
        <w:rPr>
          <w:rFonts w:ascii="Times New Roman" w:hAnsi="Times New Roman"/>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Во время публичных слушаний может вестись аудио, видеозапись.</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18.</w:t>
      </w:r>
      <w:r w:rsidRPr="00007446">
        <w:rPr>
          <w:rFonts w:ascii="Times New Roman" w:hAnsi="Times New Roman"/>
          <w:szCs w:val="24"/>
        </w:rPr>
        <w:t xml:space="preserve"> Сроки проведения публичных слушаний устанавливаются в соответствии со стать</w:t>
      </w:r>
      <w:r w:rsidRPr="00007446">
        <w:rPr>
          <w:rFonts w:ascii="Times New Roman" w:hAnsi="Times New Roman"/>
          <w:szCs w:val="24"/>
        </w:rPr>
        <w:t>я</w:t>
      </w:r>
      <w:r w:rsidRPr="00007446">
        <w:rPr>
          <w:rFonts w:ascii="Times New Roman" w:hAnsi="Times New Roman"/>
          <w:szCs w:val="24"/>
        </w:rPr>
        <w:lastRenderedPageBreak/>
        <w:t>ми 24,28,31,39,40 Градостроительного кодекса Российской Федерации.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19.</w:t>
      </w:r>
      <w:r w:rsidRPr="00007446">
        <w:rPr>
          <w:rFonts w:ascii="Times New Roman" w:hAnsi="Times New Roman"/>
          <w:szCs w:val="24"/>
        </w:rPr>
        <w:t xml:space="preserve"> Комиссия вправе привлекать к своей деятельности специалистов для выполнения консультационных и экспертных работ.</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20.</w:t>
      </w:r>
      <w:r w:rsidRPr="00007446">
        <w:rPr>
          <w:rFonts w:ascii="Times New Roman" w:hAnsi="Times New Roman"/>
          <w:szCs w:val="24"/>
        </w:rPr>
        <w:t xml:space="preserve"> Публичные слушания считаются состоявшимися в случаях, когда выполнены треб</w:t>
      </w:r>
      <w:r w:rsidRPr="00007446">
        <w:rPr>
          <w:rFonts w:ascii="Times New Roman" w:hAnsi="Times New Roman"/>
          <w:szCs w:val="24"/>
        </w:rPr>
        <w:t>о</w:t>
      </w:r>
      <w:r w:rsidRPr="00007446">
        <w:rPr>
          <w:rFonts w:ascii="Times New Roman" w:hAnsi="Times New Roman"/>
          <w:szCs w:val="24"/>
        </w:rPr>
        <w:t>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w:t>
      </w:r>
      <w:r w:rsidRPr="00007446">
        <w:rPr>
          <w:rFonts w:ascii="Times New Roman" w:hAnsi="Times New Roman"/>
          <w:szCs w:val="24"/>
        </w:rPr>
        <w:t>ч</w:t>
      </w:r>
      <w:r w:rsidRPr="00007446">
        <w:rPr>
          <w:rFonts w:ascii="Times New Roman" w:hAnsi="Times New Roman"/>
          <w:szCs w:val="24"/>
        </w:rPr>
        <w:t>ных слушаний не состоявшимися.</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21.</w:t>
      </w:r>
      <w:r w:rsidRPr="00007446">
        <w:rPr>
          <w:rFonts w:ascii="Times New Roman" w:hAnsi="Times New Roman"/>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менее двух и не более четырех месяцев со дня размещения решения о назначении публичных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  в сети Интернет до дня размещения заключения о результатах публи</w:t>
      </w:r>
      <w:r w:rsidRPr="00007446">
        <w:rPr>
          <w:rFonts w:ascii="Times New Roman" w:hAnsi="Times New Roman"/>
          <w:szCs w:val="24"/>
        </w:rPr>
        <w:t>ч</w:t>
      </w:r>
      <w:r w:rsidRPr="00007446">
        <w:rPr>
          <w:rFonts w:ascii="Times New Roman" w:hAnsi="Times New Roman"/>
          <w:szCs w:val="24"/>
        </w:rPr>
        <w:t>ных слушаний на указанном сайте (в случае обсуждения проекта изменений в настоящие Пр</w:t>
      </w:r>
      <w:r w:rsidRPr="00007446">
        <w:rPr>
          <w:rFonts w:ascii="Times New Roman" w:hAnsi="Times New Roman"/>
          <w:szCs w:val="24"/>
        </w:rPr>
        <w:t>а</w:t>
      </w:r>
      <w:r w:rsidRPr="00007446">
        <w:rPr>
          <w:rFonts w:ascii="Times New Roman" w:hAnsi="Times New Roman"/>
          <w:szCs w:val="24"/>
        </w:rPr>
        <w:t>вила);</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не менее одного и не более трех месяцев о дня размещения решения о назначении пу</w:t>
      </w:r>
      <w:r w:rsidRPr="00007446">
        <w:rPr>
          <w:rFonts w:ascii="Times New Roman" w:hAnsi="Times New Roman"/>
          <w:szCs w:val="24"/>
        </w:rPr>
        <w:t>б</w:t>
      </w:r>
      <w:r w:rsidRPr="00007446">
        <w:rPr>
          <w:rFonts w:ascii="Times New Roman" w:hAnsi="Times New Roman"/>
          <w:szCs w:val="24"/>
        </w:rPr>
        <w:t xml:space="preserve">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w:t>
      </w:r>
      <w:r w:rsidRPr="00007446">
        <w:rPr>
          <w:rFonts w:ascii="Times New Roman" w:hAnsi="Times New Roman"/>
          <w:szCs w:val="24"/>
        </w:rPr>
        <w:t>и</w:t>
      </w:r>
      <w:r w:rsidRPr="00007446">
        <w:rPr>
          <w:rFonts w:ascii="Times New Roman" w:hAnsi="Times New Roman"/>
          <w:szCs w:val="24"/>
        </w:rPr>
        <w:t>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w:t>
      </w:r>
      <w:r w:rsidRPr="00007446">
        <w:rPr>
          <w:rFonts w:ascii="Times New Roman" w:hAnsi="Times New Roman"/>
          <w:szCs w:val="24"/>
        </w:rPr>
        <w:t>р</w:t>
      </w:r>
      <w:r w:rsidRPr="00007446">
        <w:rPr>
          <w:rFonts w:ascii="Times New Roman" w:hAnsi="Times New Roman"/>
          <w:szCs w:val="24"/>
        </w:rPr>
        <w:t>ритории);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w:t>
      </w:r>
      <w:r w:rsidRPr="00007446">
        <w:rPr>
          <w:rFonts w:ascii="Times New Roman" w:hAnsi="Times New Roman"/>
          <w:szCs w:val="24"/>
        </w:rPr>
        <w:t>о</w:t>
      </w:r>
      <w:r w:rsidRPr="00007446">
        <w:rPr>
          <w:rFonts w:ascii="Times New Roman" w:hAnsi="Times New Roman"/>
          <w:szCs w:val="24"/>
        </w:rPr>
        <w:t xml:space="preserve">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w:t>
      </w:r>
      <w:r w:rsidRPr="00007446">
        <w:rPr>
          <w:rFonts w:ascii="Times New Roman" w:hAnsi="Times New Roman"/>
          <w:szCs w:val="24"/>
        </w:rPr>
        <w:t>ь</w:t>
      </w:r>
      <w:r w:rsidRPr="00007446">
        <w:rPr>
          <w:rFonts w:ascii="Times New Roman" w:hAnsi="Times New Roman"/>
          <w:szCs w:val="24"/>
        </w:rPr>
        <w:t>ных участков и объектов капитального строительства и на отклонении от предельных параме</w:t>
      </w:r>
      <w:r w:rsidRPr="00007446">
        <w:rPr>
          <w:rFonts w:ascii="Times New Roman" w:hAnsi="Times New Roman"/>
          <w:szCs w:val="24"/>
        </w:rPr>
        <w:t>т</w:t>
      </w:r>
      <w:r w:rsidRPr="00007446">
        <w:rPr>
          <w:rFonts w:ascii="Times New Roman" w:hAnsi="Times New Roman"/>
          <w:szCs w:val="24"/>
        </w:rPr>
        <w:t>ров разрешенного строительства).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22</w:t>
      </w:r>
      <w:r w:rsidRPr="00007446">
        <w:rPr>
          <w:rFonts w:ascii="Times New Roman" w:hAnsi="Times New Roman"/>
          <w:szCs w:val="24"/>
        </w:rPr>
        <w:t>. Публичные слушания проводятся в рабочие и  субботние  дни с 10-00 до 18-00 часов.</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23</w:t>
      </w:r>
      <w:r w:rsidRPr="00007446">
        <w:rPr>
          <w:rFonts w:ascii="Times New Roman" w:hAnsi="Times New Roman"/>
          <w:szCs w:val="24"/>
        </w:rPr>
        <w:t>. В месте проведения публичных слушаний размещаются документы, материалы.</w:t>
      </w:r>
    </w:p>
    <w:p w:rsidR="00C27BBB" w:rsidRPr="00E45DD3" w:rsidRDefault="00C27BBB"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24</w:t>
      </w:r>
      <w:r w:rsidRPr="00007446">
        <w:rPr>
          <w:rFonts w:ascii="Times New Roman" w:hAnsi="Times New Roman"/>
          <w:szCs w:val="24"/>
        </w:rPr>
        <w:t>. Расходы, связанные с организацией и проведением публичных слушаний по вопр</w:t>
      </w:r>
      <w:r w:rsidRPr="00007446">
        <w:rPr>
          <w:rFonts w:ascii="Times New Roman" w:hAnsi="Times New Roman"/>
          <w:szCs w:val="24"/>
        </w:rPr>
        <w:t>о</w:t>
      </w:r>
      <w:r w:rsidRPr="00007446">
        <w:rPr>
          <w:rFonts w:ascii="Times New Roman" w:hAnsi="Times New Roman"/>
          <w:szCs w:val="24"/>
        </w:rPr>
        <w:t xml:space="preserve">сам градостроительной деятельности, несет соответствующий орган местного самоуправления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27BBB" w:rsidRPr="00E45DD3" w:rsidRDefault="00C27BBB"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lastRenderedPageBreak/>
        <w:t>8.2. Порядок проведения публичных слушаний по вопросам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w:t>
      </w:r>
      <w:r w:rsidRPr="00007446">
        <w:rPr>
          <w:rFonts w:ascii="Times New Roman" w:hAnsi="Times New Roman"/>
          <w:szCs w:val="24"/>
        </w:rPr>
        <w:t xml:space="preserve"> Решение о назначении публичных слушаний принимает Глава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w:t>
      </w:r>
      <w:r w:rsidRPr="00007446">
        <w:rPr>
          <w:rFonts w:ascii="Times New Roman" w:hAnsi="Times New Roman"/>
          <w:szCs w:val="24"/>
        </w:rPr>
        <w:t>р</w:t>
      </w:r>
      <w:r w:rsidRPr="00007446">
        <w:rPr>
          <w:rFonts w:ascii="Times New Roman" w:hAnsi="Times New Roman"/>
          <w:szCs w:val="24"/>
        </w:rPr>
        <w:t>тостан.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Решение о назначении публичных слушаний должно содержать:</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тему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срок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дату (даты), время и место (места)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место размещения документов, материалов, подлежащих рассмотрению на публичных слушаниях;</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наименование органа, уполномоченного в соответствии с настоящими Правилами  на проведение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Решение о назначении  публичных слушаний подлежит опубликованию в порядке, у</w:t>
      </w:r>
      <w:r w:rsidRPr="00007446">
        <w:rPr>
          <w:rFonts w:ascii="Times New Roman" w:hAnsi="Times New Roman"/>
          <w:szCs w:val="24"/>
        </w:rPr>
        <w:t>с</w:t>
      </w:r>
      <w:r w:rsidRPr="00007446">
        <w:rPr>
          <w:rFonts w:ascii="Times New Roman" w:hAnsi="Times New Roman"/>
          <w:szCs w:val="24"/>
        </w:rPr>
        <w:t>тановленном для официального опубликования муниципальных правовых актов, иной офиц</w:t>
      </w:r>
      <w:r w:rsidRPr="00007446">
        <w:rPr>
          <w:rFonts w:ascii="Times New Roman" w:hAnsi="Times New Roman"/>
          <w:szCs w:val="24"/>
        </w:rPr>
        <w:t>и</w:t>
      </w:r>
      <w:r w:rsidRPr="00007446">
        <w:rPr>
          <w:rFonts w:ascii="Times New Roman" w:hAnsi="Times New Roman"/>
          <w:szCs w:val="24"/>
        </w:rPr>
        <w:t xml:space="preserve">альной информации, и размещается на официальном сайте Администрации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Граждане, их объединения и юридические лица, желающие принять участие или в</w:t>
      </w:r>
      <w:r w:rsidRPr="00007446">
        <w:rPr>
          <w:rFonts w:ascii="Times New Roman" w:hAnsi="Times New Roman"/>
          <w:szCs w:val="24"/>
        </w:rPr>
        <w:t>ы</w:t>
      </w:r>
      <w:r w:rsidRPr="00007446">
        <w:rPr>
          <w:rFonts w:ascii="Times New Roman" w:hAnsi="Times New Roman"/>
          <w:szCs w:val="24"/>
        </w:rPr>
        <w:t>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w:t>
      </w:r>
      <w:r w:rsidRPr="00007446">
        <w:rPr>
          <w:rFonts w:ascii="Times New Roman" w:hAnsi="Times New Roman"/>
          <w:szCs w:val="24"/>
        </w:rPr>
        <w:t>о</w:t>
      </w:r>
      <w:r w:rsidRPr="00007446">
        <w:rPr>
          <w:rFonts w:ascii="Times New Roman" w:hAnsi="Times New Roman"/>
          <w:szCs w:val="24"/>
        </w:rPr>
        <w:t>жения и заявление об участии в проведении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При проведении публичных слушаний комиссия обязана: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организовать регистрацию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w:t>
      </w:r>
      <w:r w:rsidRPr="00007446">
        <w:rPr>
          <w:rFonts w:ascii="Times New Roman" w:hAnsi="Times New Roman"/>
          <w:szCs w:val="24"/>
        </w:rPr>
        <w:t>ч</w:t>
      </w:r>
      <w:r w:rsidRPr="00007446">
        <w:rPr>
          <w:rFonts w:ascii="Times New Roman" w:hAnsi="Times New Roman"/>
          <w:szCs w:val="24"/>
        </w:rPr>
        <w:t xml:space="preserve">ных слушаний,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7.</w:t>
      </w:r>
      <w:r w:rsidRPr="00007446">
        <w:rPr>
          <w:rFonts w:ascii="Times New Roman" w:hAnsi="Times New Roman"/>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w:t>
      </w:r>
      <w:r w:rsidRPr="00007446">
        <w:rPr>
          <w:rFonts w:ascii="Times New Roman" w:hAnsi="Times New Roman"/>
          <w:szCs w:val="24"/>
        </w:rPr>
        <w:t>а</w:t>
      </w:r>
      <w:r w:rsidRPr="00007446">
        <w:rPr>
          <w:rFonts w:ascii="Times New Roman" w:hAnsi="Times New Roman"/>
          <w:szCs w:val="24"/>
        </w:rPr>
        <w:t>ний, поступившие от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8. </w:t>
      </w:r>
      <w:r w:rsidRPr="00007446">
        <w:rPr>
          <w:rFonts w:ascii="Times New Roman" w:hAnsi="Times New Roman"/>
          <w:szCs w:val="24"/>
        </w:rPr>
        <w:t>Регламент проведения публичных слушаний определяется комиссией, предварительно исходя из:</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содержания поступивших официальных заключений уполномоченных органов и нез</w:t>
      </w:r>
      <w:r w:rsidRPr="00007446">
        <w:rPr>
          <w:rFonts w:ascii="Times New Roman" w:hAnsi="Times New Roman"/>
          <w:szCs w:val="24"/>
        </w:rPr>
        <w:t>а</w:t>
      </w:r>
      <w:r w:rsidRPr="00007446">
        <w:rPr>
          <w:rFonts w:ascii="Times New Roman" w:hAnsi="Times New Roman"/>
          <w:szCs w:val="24"/>
        </w:rPr>
        <w:t>висимых экспертиз;</w:t>
      </w:r>
    </w:p>
    <w:p w:rsidR="00C27BBB" w:rsidRPr="00007446" w:rsidRDefault="00C27BBB" w:rsidP="00007446">
      <w:pPr>
        <w:pStyle w:val="ab"/>
        <w:tabs>
          <w:tab w:val="left" w:pos="1260"/>
        </w:tabs>
        <w:spacing w:line="360" w:lineRule="auto"/>
        <w:ind w:firstLine="709"/>
        <w:jc w:val="both"/>
        <w:rPr>
          <w:rFonts w:ascii="Times New Roman" w:hAnsi="Times New Roman"/>
          <w:szCs w:val="24"/>
        </w:rPr>
      </w:pPr>
      <w:r w:rsidRPr="00007446">
        <w:rPr>
          <w:rFonts w:ascii="Times New Roman" w:hAnsi="Times New Roman"/>
          <w:szCs w:val="24"/>
        </w:rPr>
        <w:t>- количества лиц, желающих высказать свое мнение, а также продолжительности одного высказывания (не более 10 минут).</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szCs w:val="24"/>
        </w:rPr>
        <w:t>- в случае длительного рассмотрения вопросов допускается проведение публичных сл</w:t>
      </w:r>
      <w:r w:rsidRPr="00007446">
        <w:rPr>
          <w:rFonts w:ascii="Times New Roman" w:hAnsi="Times New Roman"/>
          <w:szCs w:val="24"/>
        </w:rPr>
        <w:t>у</w:t>
      </w:r>
      <w:r w:rsidRPr="00007446">
        <w:rPr>
          <w:rFonts w:ascii="Times New Roman" w:hAnsi="Times New Roman"/>
          <w:szCs w:val="24"/>
        </w:rPr>
        <w:t>шаний в течение нескольких дней.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 xml:space="preserve">9. </w:t>
      </w:r>
      <w:r w:rsidRPr="00007446">
        <w:rPr>
          <w:rFonts w:ascii="Times New Roman" w:hAnsi="Times New Roman"/>
          <w:szCs w:val="24"/>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w:t>
      </w:r>
      <w:r w:rsidRPr="00007446">
        <w:rPr>
          <w:rFonts w:ascii="Times New Roman" w:hAnsi="Times New Roman"/>
          <w:szCs w:val="24"/>
        </w:rPr>
        <w:t>о</w:t>
      </w:r>
      <w:r w:rsidRPr="00007446">
        <w:rPr>
          <w:rFonts w:ascii="Times New Roman" w:hAnsi="Times New Roman"/>
          <w:szCs w:val="24"/>
        </w:rPr>
        <w:t>ведения публичных слушаний; количество присутствующих лиц; повестка дня; содержание в</w:t>
      </w:r>
      <w:r w:rsidRPr="00007446">
        <w:rPr>
          <w:rFonts w:ascii="Times New Roman" w:hAnsi="Times New Roman"/>
          <w:szCs w:val="24"/>
        </w:rPr>
        <w:t>ы</w:t>
      </w:r>
      <w:r w:rsidRPr="00007446">
        <w:rPr>
          <w:rFonts w:ascii="Times New Roman" w:hAnsi="Times New Roman"/>
          <w:szCs w:val="24"/>
        </w:rPr>
        <w:t>ступлений.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10 .</w:t>
      </w:r>
      <w:r w:rsidRPr="00007446">
        <w:rPr>
          <w:rFonts w:ascii="Times New Roman" w:hAnsi="Times New Roman"/>
          <w:szCs w:val="24"/>
        </w:rPr>
        <w:t xml:space="preserve"> К протоколу прикладывается список всех зарегистрированных участников публи</w:t>
      </w:r>
      <w:r w:rsidRPr="00007446">
        <w:rPr>
          <w:rFonts w:ascii="Times New Roman" w:hAnsi="Times New Roman"/>
          <w:szCs w:val="24"/>
        </w:rPr>
        <w:t>ч</w:t>
      </w:r>
      <w:r w:rsidRPr="00007446">
        <w:rPr>
          <w:rFonts w:ascii="Times New Roman" w:hAnsi="Times New Roman"/>
          <w:szCs w:val="24"/>
        </w:rPr>
        <w:t xml:space="preserve">ных слушаний, поступившие к моменту проведения слушаний замечания и предложения в письменной форме.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При подготовке заключения комиссия обязана провести анализ поступивших замечаний и предложений.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w:t>
      </w:r>
      <w:r w:rsidRPr="00007446">
        <w:rPr>
          <w:rFonts w:ascii="Times New Roman" w:hAnsi="Times New Roman"/>
          <w:szCs w:val="24"/>
        </w:rPr>
        <w:t>а</w:t>
      </w:r>
      <w:r w:rsidRPr="00007446">
        <w:rPr>
          <w:rFonts w:ascii="Times New Roman" w:hAnsi="Times New Roman"/>
          <w:szCs w:val="24"/>
        </w:rPr>
        <w:t>нием даты повторного представления.</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Комиссия обеспечивает опубликование заключения по результатам публичных сл</w:t>
      </w:r>
      <w:r w:rsidRPr="00007446">
        <w:rPr>
          <w:rFonts w:ascii="Times New Roman" w:hAnsi="Times New Roman"/>
          <w:szCs w:val="24"/>
        </w:rPr>
        <w:t>у</w:t>
      </w:r>
      <w:r w:rsidRPr="00007446">
        <w:rPr>
          <w:rFonts w:ascii="Times New Roman" w:hAnsi="Times New Roman"/>
          <w:szCs w:val="24"/>
        </w:rPr>
        <w:t xml:space="preserve">шаний в городских средствах массовой информации или размещает его на официальном сайте Администрации </w:t>
      </w:r>
      <w:r w:rsidRPr="00007446">
        <w:rPr>
          <w:rFonts w:ascii="Times New Roman" w:eastAsia="Arial CYR" w:hAnsi="Times New Roman"/>
          <w:szCs w:val="24"/>
        </w:rPr>
        <w:t xml:space="preserve">муниципального района </w:t>
      </w:r>
      <w:r w:rsidR="00EC1ADF">
        <w:rPr>
          <w:rFonts w:ascii="Times New Roman" w:eastAsia="Arial CYR"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в сети Интернет не позднее 10 дней с момента его составления.</w:t>
      </w: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lastRenderedPageBreak/>
        <w:t xml:space="preserve">8.3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w:t>
      </w:r>
      <w:r w:rsidRPr="00007446">
        <w:rPr>
          <w:sz w:val="24"/>
          <w:szCs w:val="24"/>
        </w:rPr>
        <w:t>с</w:t>
      </w:r>
      <w:r w:rsidRPr="00007446">
        <w:rPr>
          <w:sz w:val="24"/>
          <w:szCs w:val="24"/>
        </w:rPr>
        <w:t>сийской Федерации, подготовившие  соответствующие   предложения  по изменению  насто</w:t>
      </w:r>
      <w:r w:rsidRPr="00007446">
        <w:rPr>
          <w:sz w:val="24"/>
          <w:szCs w:val="24"/>
        </w:rPr>
        <w:t>я</w:t>
      </w:r>
      <w:r w:rsidRPr="00007446">
        <w:rPr>
          <w:sz w:val="24"/>
          <w:szCs w:val="24"/>
        </w:rPr>
        <w:t xml:space="preserve">щих Правил.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BC26C3">
        <w:rPr>
          <w:sz w:val="24"/>
          <w:szCs w:val="24"/>
        </w:rPr>
        <w:t>Старокудашевский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ла, направляемого до проведения   публичных слушаний   в Комиссию  по землепользованию  и застройке;</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Комиссия    по землепользованию и застройке    осуществляет  следующие полном</w:t>
      </w:r>
      <w:r w:rsidRPr="00007446">
        <w:rPr>
          <w:sz w:val="24"/>
          <w:szCs w:val="24"/>
        </w:rPr>
        <w:t>о</w:t>
      </w:r>
      <w:r w:rsidRPr="00007446">
        <w:rPr>
          <w:sz w:val="24"/>
          <w:szCs w:val="24"/>
        </w:rPr>
        <w:t xml:space="preserve">чия: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1) до обращения   главы сельского поселения </w:t>
      </w:r>
      <w:r w:rsidR="00BC26C3">
        <w:rPr>
          <w:sz w:val="24"/>
          <w:szCs w:val="24"/>
        </w:rPr>
        <w:t>Старокудашевский</w:t>
      </w:r>
      <w:r w:rsidRPr="00007446">
        <w:rPr>
          <w:sz w:val="24"/>
          <w:szCs w:val="24"/>
        </w:rPr>
        <w:t xml:space="preserve"> сельсовет муниципал</w:t>
      </w:r>
      <w:r w:rsidRPr="00007446">
        <w:rPr>
          <w:sz w:val="24"/>
          <w:szCs w:val="24"/>
        </w:rPr>
        <w:t>ь</w:t>
      </w:r>
      <w:r w:rsidRPr="00007446">
        <w:rPr>
          <w:sz w:val="24"/>
          <w:szCs w:val="24"/>
        </w:rPr>
        <w:lastRenderedPageBreak/>
        <w:t xml:space="preserve">ного района </w:t>
      </w:r>
      <w:r w:rsidR="00EC1ADF">
        <w:rPr>
          <w:sz w:val="24"/>
          <w:szCs w:val="24"/>
        </w:rPr>
        <w:t>Янаульский район</w:t>
      </w:r>
      <w:r w:rsidRPr="00007446">
        <w:rPr>
          <w:sz w:val="24"/>
          <w:szCs w:val="24"/>
        </w:rPr>
        <w:t xml:space="preserve"> Республики Башкортостан  в Совет  сельского поселения </w:t>
      </w:r>
      <w:r w:rsidR="00BC26C3">
        <w:rPr>
          <w:sz w:val="24"/>
          <w:szCs w:val="24"/>
        </w:rPr>
        <w:t>Стар</w:t>
      </w:r>
      <w:r w:rsidR="00BC26C3">
        <w:rPr>
          <w:sz w:val="24"/>
          <w:szCs w:val="24"/>
        </w:rPr>
        <w:t>о</w:t>
      </w:r>
      <w:r w:rsidR="00BC26C3">
        <w:rPr>
          <w:sz w:val="24"/>
          <w:szCs w:val="24"/>
        </w:rPr>
        <w:t>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w:t>
      </w:r>
      <w:r w:rsidRPr="00007446">
        <w:rPr>
          <w:sz w:val="24"/>
          <w:szCs w:val="24"/>
        </w:rPr>
        <w:t>о</w:t>
      </w:r>
      <w:r w:rsidRPr="00007446">
        <w:rPr>
          <w:sz w:val="24"/>
          <w:szCs w:val="24"/>
        </w:rPr>
        <w:t xml:space="preserve">жений, направляемого главе  сельского поселения </w:t>
      </w:r>
      <w:r w:rsidR="00BC26C3">
        <w:rPr>
          <w:sz w:val="24"/>
          <w:szCs w:val="24"/>
        </w:rPr>
        <w:t>Старокудашевский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Подготовку   обращения   в Совет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осуществляет  орган, уполномоченный   в области град</w:t>
      </w:r>
      <w:r w:rsidRPr="00007446">
        <w:rPr>
          <w:sz w:val="24"/>
          <w:szCs w:val="24"/>
        </w:rPr>
        <w:t>о</w:t>
      </w:r>
      <w:r w:rsidRPr="00007446">
        <w:rPr>
          <w:sz w:val="24"/>
          <w:szCs w:val="24"/>
        </w:rPr>
        <w:t xml:space="preserve">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Участниками   публичных  слушаний   по проекту     о внесении    изменений  в  н</w:t>
      </w:r>
      <w:r w:rsidRPr="00007446">
        <w:rPr>
          <w:sz w:val="24"/>
          <w:szCs w:val="24"/>
        </w:rPr>
        <w:t>а</w:t>
      </w:r>
      <w:r w:rsidRPr="00007446">
        <w:rPr>
          <w:sz w:val="24"/>
          <w:szCs w:val="24"/>
        </w:rPr>
        <w:t xml:space="preserve">стоящие Правила  являются  жители  сельского поселения </w:t>
      </w:r>
      <w:r w:rsidR="00BC26C3">
        <w:rPr>
          <w:sz w:val="24"/>
          <w:szCs w:val="24"/>
        </w:rPr>
        <w:t>Старокудашевский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правообладатели  земельных  участков   и объектов  капитального   строительства, расположенных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иные заинтересованные  лица.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Публичные  слушания     по проекту    о внесении  изменений в настоящие Правила  пр</w:t>
      </w:r>
      <w:r w:rsidRPr="00007446">
        <w:rPr>
          <w:sz w:val="24"/>
          <w:szCs w:val="24"/>
        </w:rPr>
        <w:t>о</w:t>
      </w:r>
      <w:r w:rsidRPr="00007446">
        <w:rPr>
          <w:sz w:val="24"/>
          <w:szCs w:val="24"/>
        </w:rPr>
        <w:t xml:space="preserve">водятся   по месту   расположения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w:t>
      </w:r>
      <w:r w:rsidRPr="00007446">
        <w:rPr>
          <w:sz w:val="24"/>
          <w:szCs w:val="24"/>
        </w:rPr>
        <w:t>а</w:t>
      </w:r>
      <w:r w:rsidRPr="00007446">
        <w:rPr>
          <w:sz w:val="24"/>
          <w:szCs w:val="24"/>
        </w:rPr>
        <w:t>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w:t>
      </w:r>
      <w:r w:rsidRPr="00007446">
        <w:rPr>
          <w:sz w:val="24"/>
          <w:szCs w:val="24"/>
        </w:rPr>
        <w:t>к</w:t>
      </w:r>
      <w:r w:rsidRPr="00007446">
        <w:rPr>
          <w:sz w:val="24"/>
          <w:szCs w:val="24"/>
        </w:rPr>
        <w:t xml:space="preserve">ции такого объекта, и в границах  устанавливаемой   для  такого объекта   зоны  с   особыми   условиями  использования  территории.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В состав    документов,  материалов, представляемых участниками  публичных слуш</w:t>
      </w:r>
      <w:r w:rsidRPr="00007446">
        <w:rPr>
          <w:sz w:val="24"/>
          <w:szCs w:val="24"/>
        </w:rPr>
        <w:t>а</w:t>
      </w:r>
      <w:r w:rsidRPr="00007446">
        <w:rPr>
          <w:sz w:val="24"/>
          <w:szCs w:val="24"/>
        </w:rPr>
        <w:t>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lastRenderedPageBreak/>
        <w:t xml:space="preserve">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К заключению  Комиссии, в котором   отмечается     факт готовности   проекта    о вн</w:t>
      </w:r>
      <w:r w:rsidRPr="00007446">
        <w:rPr>
          <w:sz w:val="24"/>
          <w:szCs w:val="24"/>
        </w:rPr>
        <w:t>е</w:t>
      </w:r>
      <w:r w:rsidRPr="00007446">
        <w:rPr>
          <w:sz w:val="24"/>
          <w:szCs w:val="24"/>
        </w:rPr>
        <w:t>сении изменений  в   настоящие Правила    к   обсуждению на публичных слушаниях, прилаг</w:t>
      </w:r>
      <w:r w:rsidRPr="00007446">
        <w:rPr>
          <w:sz w:val="24"/>
          <w:szCs w:val="24"/>
        </w:rPr>
        <w:t>а</w:t>
      </w:r>
      <w:r w:rsidRPr="00007446">
        <w:rPr>
          <w:sz w:val="24"/>
          <w:szCs w:val="24"/>
        </w:rPr>
        <w:t xml:space="preserve">ется    положительное   заключение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007446">
        <w:rPr>
          <w:sz w:val="24"/>
          <w:szCs w:val="24"/>
        </w:rPr>
        <w:t>о</w:t>
      </w:r>
      <w:r w:rsidRPr="00007446">
        <w:rPr>
          <w:sz w:val="24"/>
          <w:szCs w:val="24"/>
        </w:rPr>
        <w:t>сейсморайонирования,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F80B49" w:rsidRPr="00007446" w:rsidRDefault="00F80B49" w:rsidP="00007446">
      <w:pPr>
        <w:spacing w:line="360" w:lineRule="auto"/>
        <w:ind w:firstLine="709"/>
        <w:jc w:val="both"/>
        <w:rPr>
          <w:sz w:val="24"/>
          <w:szCs w:val="24"/>
        </w:rPr>
      </w:pPr>
      <w:r w:rsidRPr="00007446">
        <w:rPr>
          <w:sz w:val="24"/>
          <w:szCs w:val="24"/>
        </w:rPr>
        <w:lastRenderedPageBreak/>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F80B49" w:rsidP="00007446">
      <w:pPr>
        <w:spacing w:line="360" w:lineRule="auto"/>
        <w:ind w:firstLine="709"/>
        <w:jc w:val="both"/>
        <w:rPr>
          <w:sz w:val="24"/>
          <w:szCs w:val="24"/>
        </w:rPr>
      </w:pPr>
      <w:r w:rsidRPr="00007446">
        <w:rPr>
          <w:b/>
          <w:sz w:val="24"/>
          <w:szCs w:val="24"/>
        </w:rPr>
        <w:t>9.</w:t>
      </w:r>
      <w:r w:rsidRPr="00007446">
        <w:rPr>
          <w:sz w:val="24"/>
          <w:szCs w:val="24"/>
        </w:rPr>
        <w:t xml:space="preserve"> Предметом   публичных  слушаний   по проекту    о внесении   изменений  в насто</w:t>
      </w:r>
      <w:r w:rsidRPr="00007446">
        <w:rPr>
          <w:sz w:val="24"/>
          <w:szCs w:val="24"/>
        </w:rPr>
        <w:t>я</w:t>
      </w:r>
      <w:r w:rsidRPr="00007446">
        <w:rPr>
          <w:sz w:val="24"/>
          <w:szCs w:val="24"/>
        </w:rPr>
        <w:t xml:space="preserve">щие Правила   являются   вопросы, указанные  в части 8  настоящего пункта. </w:t>
      </w:r>
    </w:p>
    <w:p w:rsidR="00F80B49" w:rsidRPr="00007446" w:rsidRDefault="00F80B49" w:rsidP="00007446">
      <w:pPr>
        <w:spacing w:line="360" w:lineRule="auto"/>
        <w:ind w:firstLine="709"/>
        <w:jc w:val="both"/>
        <w:rPr>
          <w:sz w:val="24"/>
          <w:szCs w:val="24"/>
        </w:rPr>
      </w:pPr>
      <w:r w:rsidRPr="00007446">
        <w:rPr>
          <w:b/>
          <w:sz w:val="24"/>
          <w:szCs w:val="24"/>
        </w:rPr>
        <w:t>10.</w:t>
      </w:r>
      <w:r w:rsidRPr="00007446">
        <w:rPr>
          <w:sz w:val="24"/>
          <w:szCs w:val="24"/>
        </w:rPr>
        <w:t xml:space="preserve"> После  проведения   публичных  слушаний   по проекту   о внесении  изменений  в настоящие    Правила Совет  сельского поселения </w:t>
      </w:r>
      <w:r w:rsidR="00BC26C3">
        <w:rPr>
          <w:sz w:val="24"/>
          <w:szCs w:val="24"/>
        </w:rPr>
        <w:t>Старокудашевский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в  лице Комиссии  по городскому   х</w:t>
      </w:r>
      <w:r w:rsidRPr="00007446">
        <w:rPr>
          <w:sz w:val="24"/>
          <w:szCs w:val="24"/>
        </w:rPr>
        <w:t>о</w:t>
      </w:r>
      <w:r w:rsidRPr="00007446">
        <w:rPr>
          <w:sz w:val="24"/>
          <w:szCs w:val="24"/>
        </w:rPr>
        <w:t xml:space="preserve">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в  сети Интернет.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подготовлен  по инициативе    органов местного самоуправл</w:t>
      </w:r>
      <w:r w:rsidRPr="00007446">
        <w:rPr>
          <w:sz w:val="24"/>
          <w:szCs w:val="24"/>
        </w:rPr>
        <w:t>е</w:t>
      </w:r>
      <w:r w:rsidRPr="00007446">
        <w:rPr>
          <w:sz w:val="24"/>
          <w:szCs w:val="24"/>
        </w:rPr>
        <w:t xml:space="preserve">ния, Комиссия  по землепользованию  и  застройке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lastRenderedPageBreak/>
        <w:t xml:space="preserve">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предложений    подготовлен  по инициативе    заинтересова</w:t>
      </w:r>
      <w:r w:rsidRPr="00007446">
        <w:rPr>
          <w:sz w:val="24"/>
          <w:szCs w:val="24"/>
        </w:rPr>
        <w:t>н</w:t>
      </w:r>
      <w:r w:rsidRPr="00007446">
        <w:rPr>
          <w:sz w:val="24"/>
          <w:szCs w:val="24"/>
        </w:rPr>
        <w:t>ных  физических  или юридических   лиц,  предпринимателей, Комиссия   по городскому   х</w:t>
      </w:r>
      <w:r w:rsidRPr="00007446">
        <w:rPr>
          <w:sz w:val="24"/>
          <w:szCs w:val="24"/>
        </w:rPr>
        <w:t>о</w:t>
      </w:r>
      <w:r w:rsidRPr="00007446">
        <w:rPr>
          <w:sz w:val="24"/>
          <w:szCs w:val="24"/>
        </w:rPr>
        <w:t>зяйству,  земельным и  имущественным   отношениям:</w:t>
      </w:r>
    </w:p>
    <w:p w:rsidR="00F80B49" w:rsidRPr="00007446" w:rsidRDefault="00F80B49" w:rsidP="00007446">
      <w:pPr>
        <w:spacing w:line="360" w:lineRule="auto"/>
        <w:ind w:firstLine="709"/>
        <w:jc w:val="both"/>
        <w:rPr>
          <w:sz w:val="24"/>
          <w:szCs w:val="24"/>
        </w:rPr>
      </w:pPr>
      <w:r w:rsidRPr="00007446">
        <w:rPr>
          <w:sz w:val="24"/>
          <w:szCs w:val="24"/>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 xml:space="preserve">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F80B49" w:rsidRPr="00007446" w:rsidRDefault="00F80B49" w:rsidP="00007446">
      <w:pPr>
        <w:spacing w:line="360" w:lineRule="auto"/>
        <w:ind w:firstLine="709"/>
        <w:jc w:val="both"/>
        <w:rPr>
          <w:sz w:val="24"/>
          <w:szCs w:val="24"/>
        </w:rPr>
      </w:pPr>
      <w:r w:rsidRPr="00007446">
        <w:rPr>
          <w:sz w:val="24"/>
          <w:szCs w:val="24"/>
        </w:rPr>
        <w:t xml:space="preserve">Указанный    комплект  материалов  содержит: </w:t>
      </w:r>
    </w:p>
    <w:p w:rsidR="00F80B49" w:rsidRPr="00007446" w:rsidRDefault="00F80B49" w:rsidP="00007446">
      <w:pPr>
        <w:spacing w:line="360" w:lineRule="auto"/>
        <w:ind w:firstLine="709"/>
        <w:jc w:val="both"/>
        <w:rPr>
          <w:sz w:val="24"/>
          <w:szCs w:val="24"/>
        </w:rPr>
      </w:pPr>
      <w:r w:rsidRPr="00007446">
        <w:rPr>
          <w:sz w:val="24"/>
          <w:szCs w:val="24"/>
        </w:rPr>
        <w:t xml:space="preserve">1) заключение    Комиссии по землепользованию  и застройке  сельского поселения </w:t>
      </w:r>
      <w:r w:rsidR="00BC26C3">
        <w:rPr>
          <w:sz w:val="24"/>
          <w:szCs w:val="24"/>
        </w:rPr>
        <w:t>Ст</w:t>
      </w:r>
      <w:r w:rsidR="00BC26C3">
        <w:rPr>
          <w:sz w:val="24"/>
          <w:szCs w:val="24"/>
        </w:rPr>
        <w:t>а</w:t>
      </w:r>
      <w:r w:rsidR="00BC26C3">
        <w:rPr>
          <w:sz w:val="24"/>
          <w:szCs w:val="24"/>
        </w:rPr>
        <w:t>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 xml:space="preserve">стан, в котором  отмечается    факт готовности  проекта   о внесении изменений   в настоящие   Правила   к  направлению его   главе сельского поселения </w:t>
      </w:r>
      <w:r w:rsidR="00BC26C3">
        <w:rPr>
          <w:sz w:val="24"/>
          <w:szCs w:val="24"/>
        </w:rPr>
        <w:t>Старокудашевский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с приложением:</w:t>
      </w:r>
    </w:p>
    <w:p w:rsidR="00F80B49" w:rsidRPr="00007446" w:rsidRDefault="00F80B49" w:rsidP="00007446">
      <w:pPr>
        <w:spacing w:line="360" w:lineRule="auto"/>
        <w:ind w:firstLine="709"/>
        <w:jc w:val="both"/>
        <w:rPr>
          <w:sz w:val="24"/>
          <w:szCs w:val="24"/>
        </w:rPr>
      </w:pPr>
      <w:r w:rsidRPr="00007446">
        <w:rPr>
          <w:sz w:val="24"/>
          <w:szCs w:val="24"/>
        </w:rPr>
        <w:t>а) протокола   (протоколы)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w:t>
      </w:r>
      <w:r w:rsidRPr="00007446">
        <w:rPr>
          <w:sz w:val="24"/>
          <w:szCs w:val="24"/>
        </w:rPr>
        <w:t>а</w:t>
      </w:r>
      <w:r w:rsidRPr="00007446">
        <w:rPr>
          <w:sz w:val="24"/>
          <w:szCs w:val="24"/>
        </w:rPr>
        <w:t>стоящие Правила  с приложением   к нему   обосновывающих материалов;</w:t>
      </w:r>
    </w:p>
    <w:p w:rsidR="00F80B49" w:rsidRPr="00007446" w:rsidRDefault="00F80B49" w:rsidP="00007446">
      <w:pPr>
        <w:spacing w:line="360" w:lineRule="auto"/>
        <w:ind w:firstLine="709"/>
        <w:jc w:val="both"/>
        <w:rPr>
          <w:sz w:val="24"/>
          <w:szCs w:val="24"/>
        </w:rPr>
      </w:pPr>
      <w:r w:rsidRPr="00007446">
        <w:rPr>
          <w:b/>
          <w:sz w:val="24"/>
          <w:szCs w:val="24"/>
        </w:rPr>
        <w:t>11.</w:t>
      </w:r>
      <w:r w:rsidRPr="00007446">
        <w:rPr>
          <w:sz w:val="24"/>
          <w:szCs w:val="24"/>
        </w:rPr>
        <w:t xml:space="preserve"> Глава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учетом   представленных  ему  документов, о</w:t>
      </w:r>
      <w:r w:rsidRPr="00007446">
        <w:rPr>
          <w:sz w:val="24"/>
          <w:szCs w:val="24"/>
        </w:rPr>
        <w:t>п</w:t>
      </w:r>
      <w:r w:rsidRPr="00007446">
        <w:rPr>
          <w:sz w:val="24"/>
          <w:szCs w:val="24"/>
        </w:rPr>
        <w:t xml:space="preserve">ределенных  в части 6, частью 10  пункта 8.3 настоящих Правил, в течение 30  календарных дней   принимает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направляет  в Совет  сельского поселения </w:t>
      </w:r>
      <w:r w:rsidR="00BC26C3">
        <w:rPr>
          <w:sz w:val="24"/>
          <w:szCs w:val="24"/>
        </w:rPr>
        <w:t>Старок</w:t>
      </w:r>
      <w:r w:rsidR="00BC26C3">
        <w:rPr>
          <w:sz w:val="24"/>
          <w:szCs w:val="24"/>
        </w:rPr>
        <w:t>у</w:t>
      </w:r>
      <w:r w:rsidR="00BC26C3">
        <w:rPr>
          <w:sz w:val="24"/>
          <w:szCs w:val="24"/>
        </w:rPr>
        <w:t>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lastRenderedPageBreak/>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 xml:space="preserve">2) заключение    Комиссии  по землепользованию и застройке сельского поселения </w:t>
      </w:r>
      <w:r w:rsidR="00BC26C3">
        <w:rPr>
          <w:sz w:val="24"/>
          <w:szCs w:val="24"/>
        </w:rPr>
        <w:t>Ст</w:t>
      </w:r>
      <w:r w:rsidR="00BC26C3">
        <w:rPr>
          <w:sz w:val="24"/>
          <w:szCs w:val="24"/>
        </w:rPr>
        <w:t>а</w:t>
      </w:r>
      <w:r w:rsidR="00BC26C3">
        <w:rPr>
          <w:sz w:val="24"/>
          <w:szCs w:val="24"/>
        </w:rPr>
        <w:t>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в котором   отмечается  факт  готовности  проекта   о внесении изменений  в настоящие Правила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о внесении изменений  в н</w:t>
      </w:r>
      <w:r w:rsidRPr="00007446">
        <w:rPr>
          <w:sz w:val="24"/>
          <w:szCs w:val="24"/>
        </w:rPr>
        <w:t>а</w:t>
      </w:r>
      <w:r w:rsidRPr="00007446">
        <w:rPr>
          <w:sz w:val="24"/>
          <w:szCs w:val="24"/>
        </w:rPr>
        <w:t xml:space="preserve">стоящие Правила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по результатам    рассмотрения    документов, пре</w:t>
      </w:r>
      <w:r w:rsidRPr="00007446">
        <w:rPr>
          <w:sz w:val="24"/>
          <w:szCs w:val="24"/>
        </w:rPr>
        <w:t>д</w:t>
      </w:r>
      <w:r w:rsidRPr="00007446">
        <w:rPr>
          <w:sz w:val="24"/>
          <w:szCs w:val="24"/>
        </w:rPr>
        <w:t xml:space="preserve">ставленных  главой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F80B49" w:rsidP="00007446">
      <w:pPr>
        <w:spacing w:line="360" w:lineRule="auto"/>
        <w:ind w:firstLine="709"/>
        <w:jc w:val="both"/>
        <w:rPr>
          <w:sz w:val="24"/>
          <w:szCs w:val="24"/>
        </w:rPr>
      </w:pPr>
      <w:r w:rsidRPr="00007446">
        <w:rPr>
          <w:b/>
          <w:sz w:val="24"/>
          <w:szCs w:val="24"/>
        </w:rPr>
        <w:t>12.</w:t>
      </w:r>
      <w:r w:rsidRPr="00007446">
        <w:rPr>
          <w:sz w:val="24"/>
          <w:szCs w:val="24"/>
        </w:rPr>
        <w:t xml:space="preserve"> Подлежат  опубликованию  в порядке, установленном   для  официального опублик</w:t>
      </w:r>
      <w:r w:rsidRPr="00007446">
        <w:rPr>
          <w:sz w:val="24"/>
          <w:szCs w:val="24"/>
        </w:rPr>
        <w:t>о</w:t>
      </w:r>
      <w:r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r w:rsidR="00BC26C3">
        <w:rPr>
          <w:sz w:val="24"/>
          <w:szCs w:val="24"/>
        </w:rPr>
        <w:t>Старокудашевский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r w:rsidR="00BC26C3">
        <w:rPr>
          <w:sz w:val="24"/>
          <w:szCs w:val="24"/>
        </w:rPr>
        <w:lastRenderedPageBreak/>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F80B49" w:rsidRPr="00E45DD3" w:rsidRDefault="00F80B49" w:rsidP="00E45DD3">
      <w:pPr>
        <w:spacing w:after="240" w:line="360" w:lineRule="auto"/>
        <w:ind w:firstLine="709"/>
        <w:jc w:val="both"/>
        <w:rPr>
          <w:b/>
          <w:sz w:val="24"/>
          <w:szCs w:val="24"/>
        </w:rPr>
      </w:pPr>
      <w:r w:rsidRPr="00007446">
        <w:rPr>
          <w:b/>
          <w:sz w:val="24"/>
          <w:szCs w:val="24"/>
        </w:rPr>
        <w:t xml:space="preserve">8.4 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1.</w:t>
      </w:r>
      <w:r w:rsidRPr="00007446">
        <w:rPr>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w:t>
      </w:r>
      <w:r w:rsidRPr="00007446">
        <w:rPr>
          <w:sz w:val="24"/>
          <w:szCs w:val="24"/>
        </w:rPr>
        <w:t>о</w:t>
      </w:r>
      <w:r w:rsidRPr="00007446">
        <w:rPr>
          <w:sz w:val="24"/>
          <w:szCs w:val="24"/>
        </w:rPr>
        <w:t xml:space="preserve">го самоуправления Администрации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w:t>
      </w:r>
      <w:r w:rsidRPr="00007446">
        <w:rPr>
          <w:sz w:val="24"/>
          <w:szCs w:val="24"/>
        </w:rPr>
        <w:t>в</w:t>
      </w:r>
      <w:r w:rsidRPr="00007446">
        <w:rPr>
          <w:sz w:val="24"/>
          <w:szCs w:val="24"/>
        </w:rPr>
        <w:t>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w:t>
      </w:r>
      <w:r w:rsidRPr="00007446">
        <w:rPr>
          <w:sz w:val="24"/>
          <w:szCs w:val="24"/>
        </w:rPr>
        <w:t>й</w:t>
      </w:r>
      <w:r w:rsidRPr="00007446">
        <w:rPr>
          <w:sz w:val="24"/>
          <w:szCs w:val="24"/>
        </w:rPr>
        <w:t>ской Федерации</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r w:rsidR="00BC26C3">
        <w:rPr>
          <w:sz w:val="24"/>
          <w:szCs w:val="24"/>
        </w:rPr>
        <w:t>Старокудашевский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о проведении  публичных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 утвержд</w:t>
      </w:r>
      <w:r w:rsidRPr="00007446">
        <w:rPr>
          <w:sz w:val="24"/>
          <w:szCs w:val="24"/>
        </w:rPr>
        <w:t>е</w:t>
      </w:r>
      <w:r w:rsidRPr="00007446">
        <w:rPr>
          <w:sz w:val="24"/>
          <w:szCs w:val="24"/>
        </w:rPr>
        <w:t xml:space="preserve">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lastRenderedPageBreak/>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007446">
        <w:rPr>
          <w:rFonts w:ascii="Times New Roman" w:hAnsi="Times New Roman"/>
          <w:szCs w:val="24"/>
        </w:rPr>
        <w:t>у</w:t>
      </w:r>
      <w:r w:rsidRPr="00007446">
        <w:rPr>
          <w:rFonts w:ascii="Times New Roman" w:hAnsi="Times New Roman"/>
          <w:szCs w:val="24"/>
        </w:rPr>
        <w:t>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rFonts w:ascii="Times New Roman" w:hAnsi="Times New Roman"/>
          <w:szCs w:val="24"/>
        </w:rPr>
        <w:t>а</w:t>
      </w:r>
      <w:r w:rsidRPr="00007446">
        <w:rPr>
          <w:rFonts w:ascii="Times New Roman" w:hAnsi="Times New Roman"/>
          <w:szCs w:val="24"/>
        </w:rPr>
        <w:t>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w:t>
      </w:r>
      <w:r w:rsidRPr="00007446">
        <w:rPr>
          <w:rFonts w:ascii="Times New Roman" w:hAnsi="Times New Roman"/>
          <w:szCs w:val="24"/>
        </w:rPr>
        <w:t>о</w:t>
      </w:r>
      <w:r w:rsidRPr="00007446">
        <w:rPr>
          <w:rFonts w:ascii="Times New Roman" w:hAnsi="Times New Roman"/>
          <w:szCs w:val="24"/>
        </w:rPr>
        <w:t>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w:t>
      </w:r>
      <w:r w:rsidRPr="00007446">
        <w:rPr>
          <w:rFonts w:ascii="Times New Roman" w:hAnsi="Times New Roman"/>
          <w:szCs w:val="24"/>
        </w:rPr>
        <w:t>и</w:t>
      </w:r>
      <w:r w:rsidRPr="00007446">
        <w:rPr>
          <w:rFonts w:ascii="Times New Roman" w:hAnsi="Times New Roman"/>
          <w:szCs w:val="24"/>
        </w:rPr>
        <w:t>ального планирования и документации по планировке территорий, ранее утвержденным орг</w:t>
      </w:r>
      <w:r w:rsidRPr="00007446">
        <w:rPr>
          <w:rFonts w:ascii="Times New Roman" w:hAnsi="Times New Roman"/>
          <w:szCs w:val="24"/>
        </w:rPr>
        <w:t>а</w:t>
      </w:r>
      <w:r w:rsidRPr="00007446">
        <w:rPr>
          <w:rFonts w:ascii="Times New Roman" w:hAnsi="Times New Roman"/>
          <w:szCs w:val="24"/>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rFonts w:ascii="Times New Roman" w:hAnsi="Times New Roman"/>
          <w:szCs w:val="24"/>
        </w:rPr>
        <w:t>ы</w:t>
      </w:r>
      <w:r w:rsidRPr="00007446">
        <w:rPr>
          <w:rFonts w:ascii="Times New Roman" w:hAnsi="Times New Roman"/>
          <w:szCs w:val="24"/>
        </w:rPr>
        <w:t>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проектам зон охраны объектов культурного наследия регионального и (или) местного </w:t>
      </w:r>
      <w:r w:rsidRPr="00007446">
        <w:rPr>
          <w:rFonts w:ascii="Times New Roman" w:hAnsi="Times New Roman"/>
          <w:szCs w:val="24"/>
        </w:rPr>
        <w:lastRenderedPageBreak/>
        <w:t>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w:t>
      </w:r>
      <w:r w:rsidRPr="00007446">
        <w:rPr>
          <w:rFonts w:ascii="Times New Roman" w:hAnsi="Times New Roman"/>
          <w:szCs w:val="24"/>
        </w:rPr>
        <w:t>е</w:t>
      </w:r>
      <w:r w:rsidRPr="00007446">
        <w:rPr>
          <w:rFonts w:ascii="Times New Roman" w:hAnsi="Times New Roman"/>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соответствия отображаемых в проекте границ и линий существу</w:t>
      </w:r>
      <w:r w:rsidRPr="00007446">
        <w:rPr>
          <w:rFonts w:ascii="Times New Roman" w:hAnsi="Times New Roman"/>
          <w:szCs w:val="24"/>
        </w:rPr>
        <w:t>ю</w:t>
      </w:r>
      <w:r w:rsidRPr="00007446">
        <w:rPr>
          <w:rFonts w:ascii="Times New Roman" w:hAnsi="Times New Roman"/>
          <w:szCs w:val="24"/>
        </w:rPr>
        <w:t>щим: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w:t>
      </w:r>
      <w:r w:rsidRPr="00007446">
        <w:rPr>
          <w:rFonts w:ascii="Times New Roman" w:hAnsi="Times New Roman"/>
          <w:szCs w:val="24"/>
        </w:rPr>
        <w:t>к</w:t>
      </w:r>
      <w:r w:rsidRPr="00007446">
        <w:rPr>
          <w:rFonts w:ascii="Times New Roman" w:hAnsi="Times New Roman"/>
          <w:szCs w:val="24"/>
        </w:rPr>
        <w:t>тически используемых как территории общего пользования, но которым не был придан соо</w:t>
      </w:r>
      <w:r w:rsidRPr="00007446">
        <w:rPr>
          <w:rFonts w:ascii="Times New Roman" w:hAnsi="Times New Roman"/>
          <w:szCs w:val="24"/>
        </w:rPr>
        <w:t>т</w:t>
      </w:r>
      <w:r w:rsidRPr="00007446">
        <w:rPr>
          <w:rFonts w:ascii="Times New Roman" w:hAnsi="Times New Roman"/>
          <w:szCs w:val="24"/>
        </w:rPr>
        <w:t>ветствующий статус по причине отсутствия утвержденных красных линий, обозначающих гр</w:t>
      </w:r>
      <w:r w:rsidRPr="00007446">
        <w:rPr>
          <w:rFonts w:ascii="Times New Roman" w:hAnsi="Times New Roman"/>
          <w:szCs w:val="24"/>
        </w:rPr>
        <w:t>а</w:t>
      </w:r>
      <w:r w:rsidRPr="00007446">
        <w:rPr>
          <w:rFonts w:ascii="Times New Roman" w:hAnsi="Times New Roman"/>
          <w:szCs w:val="24"/>
        </w:rPr>
        <w:t>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включенных в муниципальную адресную программу «Развитие застроенных террит</w:t>
      </w:r>
      <w:r w:rsidRPr="00007446">
        <w:rPr>
          <w:rFonts w:ascii="Times New Roman" w:hAnsi="Times New Roman"/>
          <w:szCs w:val="24"/>
        </w:rPr>
        <w:t>о</w:t>
      </w:r>
      <w:r w:rsidRPr="00007446">
        <w:rPr>
          <w:rFonts w:ascii="Times New Roman" w:hAnsi="Times New Roman"/>
          <w:szCs w:val="24"/>
        </w:rPr>
        <w:t xml:space="preserve">рий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200…   - 20… …</w:t>
      </w:r>
      <w:r w:rsidRPr="00007446">
        <w:rPr>
          <w:rFonts w:ascii="Times New Roman" w:eastAsia="Arial CYR" w:hAnsi="Times New Roman"/>
          <w:szCs w:val="24"/>
        </w:rPr>
        <w:t xml:space="preserve"> </w:t>
      </w:r>
      <w:r w:rsidRPr="00007446">
        <w:rPr>
          <w:rFonts w:ascii="Times New Roman" w:hAnsi="Times New Roman"/>
          <w:szCs w:val="24"/>
        </w:rPr>
        <w:t xml:space="preserve">год», утвержденную Советом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w:t>
      </w:r>
      <w:r w:rsidRPr="00007446">
        <w:rPr>
          <w:rFonts w:ascii="Times New Roman" w:hAnsi="Times New Roman"/>
          <w:szCs w:val="24"/>
        </w:rPr>
        <w:t>а</w:t>
      </w:r>
      <w:r w:rsidRPr="00007446">
        <w:rPr>
          <w:rFonts w:ascii="Times New Roman" w:hAnsi="Times New Roman"/>
          <w:szCs w:val="24"/>
        </w:rPr>
        <w:t>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устанавливаются с учетом фактического землепользования и градостроительных норм</w:t>
      </w:r>
      <w:r w:rsidRPr="00007446">
        <w:rPr>
          <w:rFonts w:ascii="Times New Roman" w:hAnsi="Times New Roman"/>
          <w:szCs w:val="24"/>
        </w:rPr>
        <w:t>а</w:t>
      </w:r>
      <w:r w:rsidRPr="00007446">
        <w:rPr>
          <w:rFonts w:ascii="Times New Roman" w:hAnsi="Times New Roman"/>
          <w:szCs w:val="24"/>
        </w:rPr>
        <w:t>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позиции, подлежащие утверждению в соответствии с полномочиями органов местного </w:t>
      </w:r>
      <w:r w:rsidRPr="00007446">
        <w:rPr>
          <w:rFonts w:ascii="Times New Roman" w:hAnsi="Times New Roman"/>
          <w:szCs w:val="24"/>
        </w:rPr>
        <w:lastRenderedPageBreak/>
        <w:t xml:space="preserve">самоуправления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области планировки территории,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удостоверение положений, содержащих характеристики планируемого развития те</w:t>
      </w:r>
      <w:r w:rsidRPr="00007446">
        <w:rPr>
          <w:rFonts w:ascii="Times New Roman" w:hAnsi="Times New Roman"/>
          <w:szCs w:val="24"/>
        </w:rPr>
        <w:t>р</w:t>
      </w:r>
      <w:r w:rsidRPr="00007446">
        <w:rPr>
          <w:rFonts w:ascii="Times New Roman" w:hAnsi="Times New Roman"/>
          <w:szCs w:val="24"/>
        </w:rPr>
        <w:t>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w:t>
      </w:r>
      <w:r w:rsidRPr="00007446">
        <w:rPr>
          <w:rFonts w:ascii="Times New Roman" w:hAnsi="Times New Roman"/>
          <w:szCs w:val="24"/>
        </w:rPr>
        <w:t>д</w:t>
      </w:r>
      <w:r w:rsidRPr="00007446">
        <w:rPr>
          <w:rFonts w:ascii="Times New Roman" w:hAnsi="Times New Roman"/>
          <w:szCs w:val="24"/>
        </w:rPr>
        <w:t>тверждения соответствия предлагаемых проектом характеристик планируемого развития терр</w:t>
      </w:r>
      <w:r w:rsidRPr="00007446">
        <w:rPr>
          <w:rFonts w:ascii="Times New Roman" w:hAnsi="Times New Roman"/>
          <w:szCs w:val="24"/>
        </w:rPr>
        <w:t>и</w:t>
      </w:r>
      <w:r w:rsidRPr="00007446">
        <w:rPr>
          <w:rFonts w:ascii="Times New Roman" w:hAnsi="Times New Roman"/>
          <w:szCs w:val="24"/>
        </w:rPr>
        <w:t>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w:t>
      </w:r>
      <w:r w:rsidRPr="00007446">
        <w:rPr>
          <w:rFonts w:ascii="Times New Roman" w:hAnsi="Times New Roman"/>
          <w:szCs w:val="24"/>
        </w:rPr>
        <w:t>о</w:t>
      </w:r>
      <w:r w:rsidRPr="00007446">
        <w:rPr>
          <w:rFonts w:ascii="Times New Roman" w:hAnsi="Times New Roman"/>
          <w:szCs w:val="24"/>
        </w:rPr>
        <w:t xml:space="preserve">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w:t>
      </w:r>
      <w:r w:rsidRPr="00007446">
        <w:rPr>
          <w:rFonts w:ascii="Times New Roman" w:hAnsi="Times New Roman"/>
          <w:szCs w:val="24"/>
        </w:rPr>
        <w:t>о</w:t>
      </w:r>
      <w:r w:rsidRPr="00007446">
        <w:rPr>
          <w:rFonts w:ascii="Times New Roman" w:hAnsi="Times New Roman"/>
          <w:szCs w:val="24"/>
        </w:rPr>
        <w:t xml:space="preserve">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rFonts w:ascii="Times New Roman" w:hAnsi="Times New Roman"/>
          <w:szCs w:val="24"/>
        </w:rPr>
        <w:t>ь</w:t>
      </w:r>
      <w:r w:rsidRPr="00007446">
        <w:rPr>
          <w:rFonts w:ascii="Times New Roman" w:hAnsi="Times New Roman"/>
          <w:szCs w:val="24"/>
        </w:rPr>
        <w:t>зуются границы зон действия сервитутов) в части необходимости и целесообразности предл</w:t>
      </w:r>
      <w:r w:rsidRPr="00007446">
        <w:rPr>
          <w:rFonts w:ascii="Times New Roman" w:hAnsi="Times New Roman"/>
          <w:szCs w:val="24"/>
        </w:rPr>
        <w:t>а</w:t>
      </w:r>
      <w:r w:rsidRPr="00007446">
        <w:rPr>
          <w:rFonts w:ascii="Times New Roman" w:hAnsi="Times New Roman"/>
          <w:szCs w:val="24"/>
        </w:rPr>
        <w:t>гаемых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w:t>
      </w:r>
      <w:r w:rsidRPr="00007446">
        <w:rPr>
          <w:rFonts w:ascii="Times New Roman" w:hAnsi="Times New Roman"/>
          <w:szCs w:val="24"/>
        </w:rPr>
        <w:t>ь</w:t>
      </w:r>
      <w:r w:rsidRPr="00007446">
        <w:rPr>
          <w:rFonts w:ascii="Times New Roman" w:hAnsi="Times New Roman"/>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w:t>
      </w:r>
      <w:r w:rsidRPr="00007446">
        <w:rPr>
          <w:rFonts w:ascii="Times New Roman" w:hAnsi="Times New Roman"/>
          <w:szCs w:val="24"/>
        </w:rPr>
        <w:t>т</w:t>
      </w:r>
      <w:r w:rsidRPr="00007446">
        <w:rPr>
          <w:rFonts w:ascii="Times New Roman" w:hAnsi="Times New Roman"/>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rFonts w:ascii="Times New Roman" w:hAnsi="Times New Roman"/>
          <w:szCs w:val="24"/>
        </w:rPr>
        <w:t>е</w:t>
      </w:r>
      <w:r w:rsidRPr="00007446">
        <w:rPr>
          <w:rFonts w:ascii="Times New Roman" w:hAnsi="Times New Roman"/>
          <w:szCs w:val="24"/>
        </w:rPr>
        <w:t>нерно-технического обеспечения, а также наличия соответствующих запланированных мер</w:t>
      </w:r>
      <w:r w:rsidRPr="00007446">
        <w:rPr>
          <w:rFonts w:ascii="Times New Roman" w:hAnsi="Times New Roman"/>
          <w:szCs w:val="24"/>
        </w:rPr>
        <w:t>о</w:t>
      </w:r>
      <w:r w:rsidRPr="00007446">
        <w:rPr>
          <w:rFonts w:ascii="Times New Roman" w:hAnsi="Times New Roman"/>
          <w:szCs w:val="24"/>
        </w:rPr>
        <w:t xml:space="preserve">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rFonts w:ascii="Times New Roman" w:hAnsi="Times New Roman"/>
          <w:szCs w:val="24"/>
        </w:rPr>
        <w:t>т</w:t>
      </w:r>
      <w:r w:rsidRPr="00007446">
        <w:rPr>
          <w:rFonts w:ascii="Times New Roman" w:hAnsi="Times New Roman"/>
          <w:szCs w:val="24"/>
        </w:rPr>
        <w:t>ветствуют установленным требованиям. Применительно к данной позиции могут представлят</w:t>
      </w:r>
      <w:r w:rsidRPr="00007446">
        <w:rPr>
          <w:rFonts w:ascii="Times New Roman" w:hAnsi="Times New Roman"/>
          <w:szCs w:val="24"/>
        </w:rPr>
        <w:t>ь</w:t>
      </w:r>
      <w:r w:rsidRPr="00007446">
        <w:rPr>
          <w:rFonts w:ascii="Times New Roman" w:hAnsi="Times New Roman"/>
          <w:szCs w:val="24"/>
        </w:rPr>
        <w:lastRenderedPageBreak/>
        <w:t>ся предложения о сроках и содержании дальнейших действий – проведение землеустроител</w:t>
      </w:r>
      <w:r w:rsidRPr="00007446">
        <w:rPr>
          <w:rFonts w:ascii="Times New Roman" w:hAnsi="Times New Roman"/>
          <w:szCs w:val="24"/>
        </w:rPr>
        <w:t>ь</w:t>
      </w:r>
      <w:r w:rsidRPr="00007446">
        <w:rPr>
          <w:rFonts w:ascii="Times New Roman" w:hAnsi="Times New Roman"/>
          <w:szCs w:val="24"/>
        </w:rPr>
        <w:t>ных работ и государственного кадастрового учета, организация торгов по представлению св</w:t>
      </w:r>
      <w:r w:rsidRPr="00007446">
        <w:rPr>
          <w:rFonts w:ascii="Times New Roman" w:hAnsi="Times New Roman"/>
          <w:szCs w:val="24"/>
        </w:rPr>
        <w:t>о</w:t>
      </w:r>
      <w:r w:rsidRPr="00007446">
        <w:rPr>
          <w:rFonts w:ascii="Times New Roman" w:hAnsi="Times New Roman"/>
          <w:szCs w:val="24"/>
        </w:rPr>
        <w:t>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rFonts w:ascii="Times New Roman" w:hAnsi="Times New Roman"/>
          <w:szCs w:val="24"/>
        </w:rPr>
        <w:t>и</w:t>
      </w:r>
      <w:r w:rsidRPr="00007446">
        <w:rPr>
          <w:rFonts w:ascii="Times New Roman" w:hAnsi="Times New Roman"/>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w:t>
      </w:r>
      <w:r w:rsidRPr="00007446">
        <w:rPr>
          <w:rFonts w:ascii="Times New Roman" w:hAnsi="Times New Roman"/>
          <w:szCs w:val="24"/>
        </w:rPr>
        <w:t>о</w:t>
      </w:r>
      <w:r w:rsidRPr="00007446">
        <w:rPr>
          <w:rFonts w:ascii="Times New Roman" w:hAnsi="Times New Roman"/>
          <w:szCs w:val="24"/>
        </w:rPr>
        <w:t>екта планировки территории, заключение органа, уполномоченного в области градостроител</w:t>
      </w:r>
      <w:r w:rsidRPr="00007446">
        <w:rPr>
          <w:rFonts w:ascii="Times New Roman" w:hAnsi="Times New Roman"/>
          <w:szCs w:val="24"/>
        </w:rPr>
        <w:t>ь</w:t>
      </w:r>
      <w:r w:rsidRPr="00007446">
        <w:rPr>
          <w:rFonts w:ascii="Times New Roman" w:hAnsi="Times New Roman"/>
          <w:szCs w:val="24"/>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w:t>
      </w:r>
      <w:r w:rsidRPr="00007446">
        <w:rPr>
          <w:rFonts w:ascii="Times New Roman" w:hAnsi="Times New Roman"/>
          <w:szCs w:val="24"/>
        </w:rPr>
        <w:t>е</w:t>
      </w:r>
      <w:r w:rsidRPr="00007446">
        <w:rPr>
          <w:rFonts w:ascii="Times New Roman" w:hAnsi="Times New Roman"/>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rFonts w:ascii="Times New Roman" w:hAnsi="Times New Roman"/>
          <w:szCs w:val="24"/>
        </w:rPr>
        <w:t>и</w:t>
      </w:r>
      <w:r w:rsidRPr="00007446">
        <w:rPr>
          <w:rFonts w:ascii="Times New Roman" w:hAnsi="Times New Roman"/>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w:t>
      </w:r>
      <w:r w:rsidRPr="00007446">
        <w:rPr>
          <w:rFonts w:ascii="Times New Roman" w:hAnsi="Times New Roman"/>
          <w:szCs w:val="24"/>
        </w:rPr>
        <w:t>и</w:t>
      </w:r>
      <w:r w:rsidRPr="00007446">
        <w:rPr>
          <w:rFonts w:ascii="Times New Roman" w:hAnsi="Times New Roman"/>
          <w:szCs w:val="24"/>
        </w:rPr>
        <w:t>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w:t>
      </w:r>
      <w:r w:rsidRPr="00007446">
        <w:rPr>
          <w:rFonts w:ascii="Times New Roman" w:hAnsi="Times New Roman"/>
          <w:szCs w:val="24"/>
        </w:rPr>
        <w:t>ж</w:t>
      </w:r>
      <w:r w:rsidRPr="00007446">
        <w:rPr>
          <w:rFonts w:ascii="Times New Roman" w:hAnsi="Times New Roman"/>
          <w:szCs w:val="24"/>
        </w:rPr>
        <w:lastRenderedPageBreak/>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007446">
        <w:rPr>
          <w:rFonts w:ascii="Times New Roman" w:hAnsi="Times New Roman"/>
          <w:szCs w:val="24"/>
        </w:rPr>
        <w:t>а</w:t>
      </w:r>
      <w:r w:rsidRPr="00007446">
        <w:rPr>
          <w:rFonts w:ascii="Times New Roman" w:hAnsi="Times New Roman"/>
          <w:szCs w:val="24"/>
        </w:rPr>
        <w:t>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rFonts w:ascii="Times New Roman" w:hAnsi="Times New Roman"/>
          <w:szCs w:val="24"/>
        </w:rPr>
        <w:t>о</w:t>
      </w:r>
      <w:r w:rsidRPr="00007446">
        <w:rPr>
          <w:rFonts w:ascii="Times New Roman" w:hAnsi="Times New Roman"/>
          <w:szCs w:val="24"/>
        </w:rPr>
        <w:t>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w:t>
      </w:r>
      <w:r w:rsidRPr="00007446">
        <w:rPr>
          <w:rFonts w:ascii="Times New Roman" w:hAnsi="Times New Roman"/>
          <w:szCs w:val="24"/>
        </w:rPr>
        <w:t>и</w:t>
      </w:r>
      <w:r w:rsidRPr="00007446">
        <w:rPr>
          <w:rFonts w:ascii="Times New Roman" w:hAnsi="Times New Roman"/>
          <w:szCs w:val="24"/>
        </w:rPr>
        <w:t>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rFonts w:ascii="Times New Roman" w:hAnsi="Times New Roman"/>
          <w:szCs w:val="24"/>
        </w:rPr>
        <w:t>ч</w:t>
      </w:r>
      <w:r w:rsidRPr="00007446">
        <w:rPr>
          <w:rFonts w:ascii="Times New Roman" w:hAnsi="Times New Roman"/>
          <w:szCs w:val="24"/>
        </w:rPr>
        <w:t>ных слушаниях являются вопросы 1,2,3,4,7,8,9, установленные настоящей частью.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w:t>
      </w:r>
      <w:r w:rsidRPr="00007446">
        <w:rPr>
          <w:rFonts w:ascii="Times New Roman" w:hAnsi="Times New Roman"/>
          <w:szCs w:val="24"/>
        </w:rPr>
        <w:t>н</w:t>
      </w:r>
      <w:r w:rsidRPr="00007446">
        <w:rPr>
          <w:rFonts w:ascii="Times New Roman" w:hAnsi="Times New Roman"/>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BC26C3">
        <w:rPr>
          <w:rFonts w:ascii="Times New Roman" w:hAnsi="Times New Roman"/>
          <w:szCs w:val="24"/>
        </w:rPr>
        <w:t>Старокуд</w:t>
      </w:r>
      <w:r w:rsidR="00BC26C3">
        <w:rPr>
          <w:rFonts w:ascii="Times New Roman" w:hAnsi="Times New Roman"/>
          <w:szCs w:val="24"/>
        </w:rPr>
        <w:t>а</w:t>
      </w:r>
      <w:r w:rsidR="00BC26C3">
        <w:rPr>
          <w:rFonts w:ascii="Times New Roman" w:hAnsi="Times New Roman"/>
          <w:szCs w:val="24"/>
        </w:rPr>
        <w:t>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w:t>
      </w:r>
      <w:r w:rsidRPr="00007446">
        <w:rPr>
          <w:rFonts w:ascii="Times New Roman" w:hAnsi="Times New Roman"/>
          <w:szCs w:val="24"/>
        </w:rPr>
        <w:t>о</w:t>
      </w:r>
      <w:r w:rsidRPr="00007446">
        <w:rPr>
          <w:rFonts w:ascii="Times New Roman" w:hAnsi="Times New Roman"/>
          <w:szCs w:val="24"/>
        </w:rPr>
        <w:t xml:space="preserve">вета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Администр</w:t>
      </w:r>
      <w:r w:rsidRPr="00007446">
        <w:rPr>
          <w:rFonts w:ascii="Times New Roman" w:hAnsi="Times New Roman"/>
          <w:szCs w:val="24"/>
        </w:rPr>
        <w:t>а</w:t>
      </w:r>
      <w:r w:rsidRPr="00007446">
        <w:rPr>
          <w:rFonts w:ascii="Times New Roman" w:hAnsi="Times New Roman"/>
          <w:szCs w:val="24"/>
        </w:rPr>
        <w:t xml:space="preserve">ции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орган, уполномоченный в области градостроительной де</w:t>
      </w:r>
      <w:r w:rsidRPr="00007446">
        <w:rPr>
          <w:rFonts w:ascii="Times New Roman" w:hAnsi="Times New Roman"/>
          <w:szCs w:val="24"/>
        </w:rPr>
        <w:t>я</w:t>
      </w:r>
      <w:r w:rsidRPr="00007446">
        <w:rPr>
          <w:rFonts w:ascii="Times New Roman" w:hAnsi="Times New Roman"/>
          <w:szCs w:val="24"/>
        </w:rPr>
        <w:t>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w:t>
      </w:r>
      <w:r w:rsidRPr="00007446">
        <w:rPr>
          <w:rFonts w:ascii="Times New Roman" w:hAnsi="Times New Roman"/>
          <w:szCs w:val="24"/>
        </w:rPr>
        <w:t>р</w:t>
      </w:r>
      <w:r w:rsidRPr="00007446">
        <w:rPr>
          <w:rFonts w:ascii="Times New Roman" w:hAnsi="Times New Roman"/>
          <w:szCs w:val="24"/>
        </w:rPr>
        <w:t>ритории (в случае, когда такая необходимость выявилась по результатам публичных слуш</w:t>
      </w:r>
      <w:r w:rsidRPr="00007446">
        <w:rPr>
          <w:rFonts w:ascii="Times New Roman" w:hAnsi="Times New Roman"/>
          <w:szCs w:val="24"/>
        </w:rPr>
        <w:t>а</w:t>
      </w:r>
      <w:r w:rsidRPr="00007446">
        <w:rPr>
          <w:rFonts w:ascii="Times New Roman" w:hAnsi="Times New Roman"/>
          <w:szCs w:val="24"/>
        </w:rPr>
        <w:t>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xml:space="preserve">2)   подготавливает комплект документов и направляет его главе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w:t>
      </w:r>
      <w:r w:rsidRPr="00007446">
        <w:rPr>
          <w:rFonts w:ascii="Times New Roman" w:hAnsi="Times New Roman"/>
          <w:szCs w:val="24"/>
        </w:rPr>
        <w:t>р</w:t>
      </w:r>
      <w:r w:rsidRPr="00007446">
        <w:rPr>
          <w:rFonts w:ascii="Times New Roman" w:hAnsi="Times New Roman"/>
          <w:szCs w:val="24"/>
        </w:rPr>
        <w:t>тостан  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w:t>
      </w:r>
      <w:r w:rsidRPr="00007446">
        <w:rPr>
          <w:rFonts w:ascii="Times New Roman" w:hAnsi="Times New Roman"/>
          <w:szCs w:val="24"/>
        </w:rPr>
        <w:t>в</w:t>
      </w:r>
      <w:r w:rsidRPr="00007446">
        <w:rPr>
          <w:rFonts w:ascii="Times New Roman" w:hAnsi="Times New Roman"/>
          <w:szCs w:val="24"/>
        </w:rPr>
        <w:t>ке территории (в случае, когда такая необходимость выявилась по результатам публичных сл</w:t>
      </w:r>
      <w:r w:rsidRPr="00007446">
        <w:rPr>
          <w:rFonts w:ascii="Times New Roman" w:hAnsi="Times New Roman"/>
          <w:szCs w:val="24"/>
        </w:rPr>
        <w:t>у</w:t>
      </w:r>
      <w:r w:rsidRPr="00007446">
        <w:rPr>
          <w:rFonts w:ascii="Times New Roman" w:hAnsi="Times New Roman"/>
          <w:szCs w:val="24"/>
        </w:rPr>
        <w:t>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w:t>
      </w:r>
      <w:r w:rsidRPr="00007446">
        <w:rPr>
          <w:rFonts w:ascii="Times New Roman" w:hAnsi="Times New Roman"/>
          <w:szCs w:val="24"/>
        </w:rPr>
        <w:t>р</w:t>
      </w:r>
      <w:r w:rsidRPr="00007446">
        <w:rPr>
          <w:rFonts w:ascii="Times New Roman" w:hAnsi="Times New Roman"/>
          <w:szCs w:val="24"/>
        </w:rPr>
        <w:t>тостан на утверждение (в случае, когда по результатам публичных слушаний не возникла нео</w:t>
      </w:r>
      <w:r w:rsidRPr="00007446">
        <w:rPr>
          <w:rFonts w:ascii="Times New Roman" w:hAnsi="Times New Roman"/>
          <w:szCs w:val="24"/>
        </w:rPr>
        <w:t>б</w:t>
      </w:r>
      <w:r w:rsidRPr="00007446">
        <w:rPr>
          <w:rFonts w:ascii="Times New Roman" w:hAnsi="Times New Roman"/>
          <w:szCs w:val="24"/>
        </w:rPr>
        <w:t>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w:t>
      </w:r>
      <w:r w:rsidRPr="00007446">
        <w:rPr>
          <w:rFonts w:ascii="Times New Roman" w:hAnsi="Times New Roman"/>
          <w:szCs w:val="24"/>
        </w:rPr>
        <w:t>е</w:t>
      </w:r>
      <w:r w:rsidRPr="00007446">
        <w:rPr>
          <w:rFonts w:ascii="Times New Roman" w:hAnsi="Times New Roman"/>
          <w:szCs w:val="24"/>
        </w:rPr>
        <w:t>ния в документацию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представленных ему документов, опр</w:t>
      </w:r>
      <w:r w:rsidRPr="00007446">
        <w:rPr>
          <w:rFonts w:ascii="Times New Roman" w:hAnsi="Times New Roman"/>
          <w:szCs w:val="24"/>
        </w:rPr>
        <w:t>е</w:t>
      </w:r>
      <w:r w:rsidRPr="00007446">
        <w:rPr>
          <w:rFonts w:ascii="Times New Roman" w:hAnsi="Times New Roman"/>
          <w:szCs w:val="24"/>
        </w:rPr>
        <w:t>деленных частью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w:t>
      </w:r>
      <w:r w:rsidRPr="00007446">
        <w:rPr>
          <w:rFonts w:ascii="Times New Roman" w:hAnsi="Times New Roman"/>
          <w:szCs w:val="24"/>
        </w:rPr>
        <w:t>ь</w:t>
      </w:r>
      <w:r w:rsidRPr="00007446">
        <w:rPr>
          <w:rFonts w:ascii="Times New Roman" w:hAnsi="Times New Roman"/>
          <w:szCs w:val="24"/>
        </w:rPr>
        <w:t xml:space="preserve">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дней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w:t>
      </w:r>
      <w:r w:rsidRPr="00007446">
        <w:rPr>
          <w:rFonts w:ascii="Times New Roman" w:hAnsi="Times New Roman"/>
          <w:szCs w:val="24"/>
        </w:rPr>
        <w:t>р</w:t>
      </w:r>
      <w:r w:rsidRPr="00007446">
        <w:rPr>
          <w:rFonts w:ascii="Times New Roman" w:hAnsi="Times New Roman"/>
          <w:szCs w:val="24"/>
        </w:rPr>
        <w:t>тостан.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Pr="00007446">
        <w:rPr>
          <w:rFonts w:ascii="Times New Roman" w:hAnsi="Times New Roman"/>
          <w:b/>
          <w:szCs w:val="24"/>
        </w:rPr>
        <w:t>ь</w:t>
      </w:r>
      <w:r w:rsidRPr="00007446">
        <w:rPr>
          <w:rFonts w:ascii="Times New Roman" w:hAnsi="Times New Roman"/>
          <w:b/>
          <w:szCs w:val="24"/>
        </w:rPr>
        <w:t xml:space="preserve">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w:t>
      </w:r>
      <w:r w:rsidRPr="00007446">
        <w:rPr>
          <w:rFonts w:ascii="Times New Roman" w:hAnsi="Times New Roman"/>
          <w:szCs w:val="24"/>
        </w:rPr>
        <w:t>а</w:t>
      </w:r>
      <w:r w:rsidRPr="00007446">
        <w:rPr>
          <w:rFonts w:ascii="Times New Roman" w:hAnsi="Times New Roman"/>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применительно к соответствующей территориальной зоне в  составе градостроител</w:t>
      </w:r>
      <w:r w:rsidRPr="00007446">
        <w:rPr>
          <w:rFonts w:ascii="Times New Roman" w:hAnsi="Times New Roman"/>
          <w:szCs w:val="24"/>
        </w:rPr>
        <w:t>ь</w:t>
      </w:r>
      <w:r w:rsidRPr="00007446">
        <w:rPr>
          <w:rFonts w:ascii="Times New Roman" w:hAnsi="Times New Roman"/>
          <w:szCs w:val="24"/>
        </w:rPr>
        <w:t>ного регламента установлен условно разрешенный вид использования земельного участка, об</w:t>
      </w:r>
      <w:r w:rsidRPr="00007446">
        <w:rPr>
          <w:rFonts w:ascii="Times New Roman" w:hAnsi="Times New Roman"/>
          <w:szCs w:val="24"/>
        </w:rPr>
        <w:t>ъ</w:t>
      </w:r>
      <w:r w:rsidRPr="00007446">
        <w:rPr>
          <w:rFonts w:ascii="Times New Roman" w:hAnsi="Times New Roman"/>
          <w:szCs w:val="24"/>
        </w:rPr>
        <w:t xml:space="preserve">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rFonts w:ascii="Times New Roman" w:hAnsi="Times New Roman"/>
          <w:szCs w:val="24"/>
        </w:rPr>
        <w:t>а</w:t>
      </w:r>
      <w:r w:rsidRPr="00007446">
        <w:rPr>
          <w:rFonts w:ascii="Times New Roman" w:hAnsi="Times New Roman"/>
          <w:szCs w:val="24"/>
        </w:rPr>
        <w:t>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w:t>
      </w:r>
      <w:r w:rsidRPr="00007446">
        <w:rPr>
          <w:rFonts w:ascii="Times New Roman" w:hAnsi="Times New Roman"/>
          <w:szCs w:val="24"/>
        </w:rPr>
        <w:t>р</w:t>
      </w:r>
      <w:r w:rsidRPr="00007446">
        <w:rPr>
          <w:rFonts w:ascii="Times New Roman" w:hAnsi="Times New Roman"/>
          <w:szCs w:val="24"/>
        </w:rPr>
        <w:t>тостан с учетом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сообщает о проведении публичных слушаний лицам, определенным частью 4 статьи </w:t>
      </w:r>
      <w:r w:rsidRPr="00007446">
        <w:rPr>
          <w:rFonts w:ascii="Times New Roman" w:hAnsi="Times New Roman"/>
          <w:szCs w:val="24"/>
        </w:rPr>
        <w:lastRenderedPageBreak/>
        <w:t>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w:t>
      </w:r>
      <w:r w:rsidRPr="00007446">
        <w:rPr>
          <w:rFonts w:ascii="Times New Roman" w:hAnsi="Times New Roman"/>
          <w:szCs w:val="24"/>
        </w:rPr>
        <w:t>р</w:t>
      </w:r>
      <w:r w:rsidRPr="00007446">
        <w:rPr>
          <w:rFonts w:ascii="Times New Roman" w:hAnsi="Times New Roman"/>
          <w:szCs w:val="24"/>
        </w:rPr>
        <w:t>тостан 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w:t>
      </w:r>
      <w:r w:rsidRPr="00007446">
        <w:rPr>
          <w:rFonts w:ascii="Times New Roman" w:hAnsi="Times New Roman"/>
          <w:szCs w:val="24"/>
        </w:rPr>
        <w:t>з</w:t>
      </w:r>
      <w:r w:rsidRPr="00007446">
        <w:rPr>
          <w:rFonts w:ascii="Times New Roman" w:hAnsi="Times New Roman"/>
          <w:szCs w:val="24"/>
        </w:rPr>
        <w:t>решенные виды использования земельных участков и объектов капитального строительства я</w:t>
      </w:r>
      <w:r w:rsidRPr="00007446">
        <w:rPr>
          <w:rFonts w:ascii="Times New Roman" w:hAnsi="Times New Roman"/>
          <w:szCs w:val="24"/>
        </w:rPr>
        <w:t>в</w:t>
      </w:r>
      <w:r w:rsidRPr="00007446">
        <w:rPr>
          <w:rFonts w:ascii="Times New Roman" w:hAnsi="Times New Roman"/>
          <w:szCs w:val="24"/>
        </w:rPr>
        <w:t>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w:t>
      </w:r>
      <w:r w:rsidRPr="00007446">
        <w:rPr>
          <w:rFonts w:ascii="Times New Roman" w:hAnsi="Times New Roman"/>
          <w:szCs w:val="24"/>
        </w:rPr>
        <w:t>т</w:t>
      </w:r>
      <w:r w:rsidRPr="00007446">
        <w:rPr>
          <w:rFonts w:ascii="Times New Roman" w:hAnsi="Times New Roman"/>
          <w:szCs w:val="24"/>
        </w:rPr>
        <w:t>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ascii="Times New Roman" w:hAnsi="Times New Roman"/>
          <w:szCs w:val="24"/>
        </w:rPr>
        <w:t>а</w:t>
      </w:r>
      <w:r w:rsidRPr="00007446">
        <w:rPr>
          <w:rFonts w:ascii="Times New Roman" w:hAnsi="Times New Roman"/>
          <w:szCs w:val="24"/>
        </w:rPr>
        <w:t>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w:t>
      </w:r>
      <w:r w:rsidRPr="00007446">
        <w:rPr>
          <w:rFonts w:ascii="Times New Roman" w:hAnsi="Times New Roman"/>
          <w:szCs w:val="24"/>
        </w:rPr>
        <w:t>ь</w:t>
      </w:r>
      <w:r w:rsidRPr="00007446">
        <w:rPr>
          <w:rFonts w:ascii="Times New Roman" w:hAnsi="Times New Roman"/>
          <w:szCs w:val="24"/>
        </w:rPr>
        <w:t>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w:t>
      </w:r>
      <w:r w:rsidRPr="00007446">
        <w:rPr>
          <w:rFonts w:ascii="Times New Roman" w:hAnsi="Times New Roman"/>
          <w:szCs w:val="24"/>
        </w:rPr>
        <w:t>е</w:t>
      </w:r>
      <w:r w:rsidRPr="00007446">
        <w:rPr>
          <w:rFonts w:ascii="Times New Roman" w:hAnsi="Times New Roman"/>
          <w:szCs w:val="24"/>
        </w:rPr>
        <w:t>шений на условно разрешенные виды использования земельных участков и объектов капитал</w:t>
      </w:r>
      <w:r w:rsidRPr="00007446">
        <w:rPr>
          <w:rFonts w:ascii="Times New Roman" w:hAnsi="Times New Roman"/>
          <w:szCs w:val="24"/>
        </w:rPr>
        <w:t>ь</w:t>
      </w:r>
      <w:r w:rsidRPr="00007446">
        <w:rPr>
          <w:rFonts w:ascii="Times New Roman" w:hAnsi="Times New Roman"/>
          <w:szCs w:val="24"/>
        </w:rPr>
        <w:t>ного строительства обеспечивается возможность ознакомления с:</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w:t>
      </w:r>
      <w:r w:rsidRPr="00007446">
        <w:rPr>
          <w:rFonts w:ascii="Times New Roman" w:hAnsi="Times New Roman"/>
          <w:szCs w:val="24"/>
        </w:rPr>
        <w:t>н</w:t>
      </w:r>
      <w:r w:rsidRPr="00007446">
        <w:rPr>
          <w:rFonts w:ascii="Times New Roman" w:hAnsi="Times New Roman"/>
          <w:szCs w:val="24"/>
        </w:rPr>
        <w:t>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ascii="Times New Roman" w:hAnsi="Times New Roman"/>
          <w:szCs w:val="24"/>
        </w:rPr>
        <w:t>т</w:t>
      </w:r>
      <w:r w:rsidRPr="00007446">
        <w:rPr>
          <w:rFonts w:ascii="Times New Roman" w:hAnsi="Times New Roman"/>
          <w:szCs w:val="24"/>
        </w:rPr>
        <w:t>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В заявлении и прилагаемых к нему материалах должна быть обоснована целесообра</w:t>
      </w:r>
      <w:r w:rsidRPr="00007446">
        <w:rPr>
          <w:rFonts w:ascii="Times New Roman" w:hAnsi="Times New Roman"/>
          <w:szCs w:val="24"/>
        </w:rPr>
        <w:t>з</w:t>
      </w:r>
      <w:r w:rsidRPr="00007446">
        <w:rPr>
          <w:rFonts w:ascii="Times New Roman" w:hAnsi="Times New Roman"/>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007446">
        <w:rPr>
          <w:rFonts w:ascii="Times New Roman" w:hAnsi="Times New Roman"/>
          <w:szCs w:val="24"/>
        </w:rPr>
        <w:t>о</w:t>
      </w:r>
      <w:r w:rsidRPr="00007446">
        <w:rPr>
          <w:rFonts w:ascii="Times New Roman" w:hAnsi="Times New Roman"/>
          <w:szCs w:val="24"/>
        </w:rPr>
        <w:t>строительному кодексу Российской Федерации) и градостроительными регламентами, опред</w:t>
      </w:r>
      <w:r w:rsidRPr="00007446">
        <w:rPr>
          <w:rFonts w:ascii="Times New Roman" w:hAnsi="Times New Roman"/>
          <w:szCs w:val="24"/>
        </w:rPr>
        <w:t>е</w:t>
      </w:r>
      <w:r w:rsidRPr="00007446">
        <w:rPr>
          <w:rFonts w:ascii="Times New Roman" w:hAnsi="Times New Roman"/>
          <w:szCs w:val="24"/>
        </w:rPr>
        <w:t>ленными настоящими Правилами применительно к соответствующей территориальной зоне.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w:t>
      </w:r>
      <w:r w:rsidRPr="00007446">
        <w:rPr>
          <w:rFonts w:ascii="Times New Roman" w:hAnsi="Times New Roman"/>
          <w:szCs w:val="24"/>
        </w:rPr>
        <w:lastRenderedPageBreak/>
        <w:t xml:space="preserve">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w:t>
      </w:r>
      <w:r w:rsidRPr="00007446">
        <w:rPr>
          <w:rFonts w:ascii="Times New Roman" w:hAnsi="Times New Roman"/>
          <w:szCs w:val="24"/>
        </w:rPr>
        <w:t>ь</w:t>
      </w:r>
      <w:r w:rsidRPr="00007446">
        <w:rPr>
          <w:rFonts w:ascii="Times New Roman" w:hAnsi="Times New Roman"/>
          <w:szCs w:val="24"/>
        </w:rPr>
        <w:t>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w:t>
      </w:r>
      <w:r w:rsidRPr="00007446">
        <w:rPr>
          <w:rFonts w:ascii="Times New Roman" w:hAnsi="Times New Roman"/>
          <w:szCs w:val="24"/>
        </w:rPr>
        <w:t>а</w:t>
      </w:r>
      <w:r w:rsidRPr="00007446">
        <w:rPr>
          <w:rFonts w:ascii="Times New Roman" w:hAnsi="Times New Roman"/>
          <w:szCs w:val="24"/>
        </w:rPr>
        <w:t>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w:t>
      </w:r>
      <w:r w:rsidRPr="00007446">
        <w:rPr>
          <w:rFonts w:ascii="Times New Roman" w:hAnsi="Times New Roman"/>
          <w:szCs w:val="24"/>
        </w:rPr>
        <w:t>к</w:t>
      </w:r>
      <w:r w:rsidRPr="00007446">
        <w:rPr>
          <w:rFonts w:ascii="Times New Roman" w:hAnsi="Times New Roman"/>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rFonts w:ascii="Times New Roman" w:hAnsi="Times New Roman"/>
          <w:szCs w:val="24"/>
        </w:rPr>
        <w:t>е</w:t>
      </w:r>
      <w:r w:rsidRPr="00007446">
        <w:rPr>
          <w:rFonts w:ascii="Times New Roman" w:hAnsi="Times New Roman"/>
          <w:szCs w:val="24"/>
        </w:rPr>
        <w:t>чаемых к строительству строений и описание их характеристик (общая площадь, этажность, о</w:t>
      </w:r>
      <w:r w:rsidRPr="00007446">
        <w:rPr>
          <w:rFonts w:ascii="Times New Roman" w:hAnsi="Times New Roman"/>
          <w:szCs w:val="24"/>
        </w:rPr>
        <w:t>т</w:t>
      </w:r>
      <w:r w:rsidRPr="00007446">
        <w:rPr>
          <w:rFonts w:ascii="Times New Roman" w:hAnsi="Times New Roman"/>
          <w:szCs w:val="24"/>
        </w:rPr>
        <w:t>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007446">
        <w:rPr>
          <w:rFonts w:ascii="Times New Roman" w:hAnsi="Times New Roman"/>
          <w:szCs w:val="24"/>
        </w:rPr>
        <w:t>т</w:t>
      </w:r>
      <w:r w:rsidRPr="00007446">
        <w:rPr>
          <w:rFonts w:ascii="Times New Roman" w:hAnsi="Times New Roman"/>
          <w:szCs w:val="24"/>
        </w:rPr>
        <w:t>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w:t>
      </w:r>
      <w:r w:rsidRPr="00007446">
        <w:rPr>
          <w:rFonts w:ascii="Times New Roman" w:hAnsi="Times New Roman"/>
          <w:szCs w:val="24"/>
        </w:rPr>
        <w:t>з</w:t>
      </w:r>
      <w:r w:rsidRPr="00007446">
        <w:rPr>
          <w:rFonts w:ascii="Times New Roman" w:hAnsi="Times New Roman"/>
          <w:szCs w:val="24"/>
        </w:rPr>
        <w:t>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w:t>
      </w:r>
      <w:r w:rsidRPr="00007446">
        <w:rPr>
          <w:rFonts w:ascii="Times New Roman" w:hAnsi="Times New Roman"/>
          <w:szCs w:val="24"/>
        </w:rPr>
        <w:t>с</w:t>
      </w:r>
      <w:r w:rsidRPr="00007446">
        <w:rPr>
          <w:rFonts w:ascii="Times New Roman" w:hAnsi="Times New Roman"/>
          <w:szCs w:val="24"/>
        </w:rPr>
        <w:t>ходы, связанные с организацией и проведением публичных слушаний по вопросу предоставл</w:t>
      </w:r>
      <w:r w:rsidRPr="00007446">
        <w:rPr>
          <w:rFonts w:ascii="Times New Roman" w:hAnsi="Times New Roman"/>
          <w:szCs w:val="24"/>
        </w:rPr>
        <w:t>е</w:t>
      </w:r>
      <w:r w:rsidRPr="00007446">
        <w:rPr>
          <w:rFonts w:ascii="Times New Roman" w:hAnsi="Times New Roman"/>
          <w:szCs w:val="24"/>
        </w:rPr>
        <w:t>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w:t>
      </w:r>
      <w:r w:rsidRPr="00007446">
        <w:rPr>
          <w:rFonts w:ascii="Times New Roman" w:hAnsi="Times New Roman"/>
          <w:szCs w:val="24"/>
        </w:rPr>
        <w:t>а</w:t>
      </w:r>
      <w:r w:rsidRPr="00007446">
        <w:rPr>
          <w:rFonts w:ascii="Times New Roman" w:hAnsi="Times New Roman"/>
          <w:szCs w:val="24"/>
        </w:rPr>
        <w:t>лах выполнены или не выполнены все установленные требования, которые подлежат выполн</w:t>
      </w:r>
      <w:r w:rsidRPr="00007446">
        <w:rPr>
          <w:rFonts w:ascii="Times New Roman" w:hAnsi="Times New Roman"/>
          <w:szCs w:val="24"/>
        </w:rPr>
        <w:t>е</w:t>
      </w:r>
      <w:r w:rsidRPr="00007446">
        <w:rPr>
          <w:rFonts w:ascii="Times New Roman" w:hAnsi="Times New Roman"/>
          <w:szCs w:val="24"/>
        </w:rPr>
        <w:t>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rFonts w:ascii="Times New Roman" w:hAnsi="Times New Roman"/>
          <w:szCs w:val="24"/>
        </w:rPr>
        <w:t>и</w:t>
      </w:r>
      <w:r w:rsidRPr="00007446">
        <w:rPr>
          <w:rFonts w:ascii="Times New Roman" w:hAnsi="Times New Roman"/>
          <w:szCs w:val="24"/>
        </w:rPr>
        <w:t>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rFonts w:ascii="Times New Roman" w:hAnsi="Times New Roman"/>
          <w:szCs w:val="24"/>
        </w:rPr>
        <w:t>ь</w:t>
      </w:r>
      <w:r w:rsidRPr="00007446">
        <w:rPr>
          <w:rFonts w:ascii="Times New Roman" w:hAnsi="Times New Roman"/>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rFonts w:ascii="Times New Roman" w:hAnsi="Times New Roman"/>
          <w:szCs w:val="24"/>
        </w:rPr>
        <w:t>и</w:t>
      </w:r>
      <w:r w:rsidRPr="00007446">
        <w:rPr>
          <w:rFonts w:ascii="Times New Roman" w:hAnsi="Times New Roman"/>
          <w:szCs w:val="24"/>
        </w:rPr>
        <w:t xml:space="preserve">тельства и прилагаемых к заявлению обосновывающих материалов;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w:t>
      </w:r>
      <w:r w:rsidRPr="00007446">
        <w:rPr>
          <w:rFonts w:ascii="Times New Roman" w:hAnsi="Times New Roman"/>
          <w:szCs w:val="24"/>
        </w:rPr>
        <w:t>е</w:t>
      </w:r>
      <w:r w:rsidRPr="00007446">
        <w:rPr>
          <w:rFonts w:ascii="Times New Roman" w:hAnsi="Times New Roman"/>
          <w:szCs w:val="24"/>
        </w:rPr>
        <w:t>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но только при выполнении условий, связанных с внесением в проект такого плана соотве</w:t>
      </w:r>
      <w:r w:rsidRPr="00007446">
        <w:rPr>
          <w:rFonts w:ascii="Times New Roman" w:hAnsi="Times New Roman"/>
          <w:szCs w:val="24"/>
        </w:rPr>
        <w:t>т</w:t>
      </w:r>
      <w:r w:rsidRPr="00007446">
        <w:rPr>
          <w:rFonts w:ascii="Times New Roman" w:hAnsi="Times New Roman"/>
          <w:szCs w:val="24"/>
        </w:rPr>
        <w:t xml:space="preserve">ствующих изменений.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изменение (уточнение) отступов планируемых к размещению строений, частей стро</w:t>
      </w:r>
      <w:r w:rsidRPr="00007446">
        <w:rPr>
          <w:rFonts w:ascii="Times New Roman" w:hAnsi="Times New Roman"/>
          <w:szCs w:val="24"/>
        </w:rPr>
        <w:t>е</w:t>
      </w:r>
      <w:r w:rsidRPr="00007446">
        <w:rPr>
          <w:rFonts w:ascii="Times New Roman" w:hAnsi="Times New Roman"/>
          <w:szCs w:val="24"/>
        </w:rPr>
        <w:t>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w:t>
      </w:r>
      <w:r w:rsidRPr="00007446">
        <w:rPr>
          <w:rFonts w:ascii="Times New Roman" w:hAnsi="Times New Roman"/>
          <w:szCs w:val="24"/>
        </w:rPr>
        <w:t>о</w:t>
      </w:r>
      <w:r w:rsidRPr="00007446">
        <w:rPr>
          <w:rFonts w:ascii="Times New Roman" w:hAnsi="Times New Roman"/>
          <w:szCs w:val="24"/>
        </w:rPr>
        <w:t>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w:t>
      </w:r>
      <w:r w:rsidRPr="00007446">
        <w:rPr>
          <w:rFonts w:ascii="Times New Roman" w:hAnsi="Times New Roman"/>
          <w:szCs w:val="24"/>
        </w:rPr>
        <w:t>и</w:t>
      </w:r>
      <w:r w:rsidRPr="00007446">
        <w:rPr>
          <w:rFonts w:ascii="Times New Roman" w:hAnsi="Times New Roman"/>
          <w:szCs w:val="24"/>
        </w:rPr>
        <w:t>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w:t>
      </w:r>
      <w:r w:rsidRPr="00007446">
        <w:rPr>
          <w:rFonts w:ascii="Times New Roman" w:hAnsi="Times New Roman"/>
          <w:szCs w:val="24"/>
        </w:rPr>
        <w:t>а</w:t>
      </w:r>
      <w:r w:rsidRPr="00007446">
        <w:rPr>
          <w:rFonts w:ascii="Times New Roman" w:hAnsi="Times New Roman"/>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w:t>
      </w:r>
      <w:r w:rsidRPr="00007446">
        <w:rPr>
          <w:rFonts w:ascii="Times New Roman" w:hAnsi="Times New Roman"/>
          <w:szCs w:val="24"/>
        </w:rPr>
        <w:t>е</w:t>
      </w:r>
      <w:r w:rsidRPr="00007446">
        <w:rPr>
          <w:rFonts w:ascii="Times New Roman" w:hAnsi="Times New Roman"/>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00BC26C3">
        <w:rPr>
          <w:rFonts w:ascii="Times New Roman" w:hAnsi="Times New Roman"/>
          <w:szCs w:val="24"/>
        </w:rPr>
        <w:t>Старокуд</w:t>
      </w:r>
      <w:r w:rsidR="00BC26C3">
        <w:rPr>
          <w:rFonts w:ascii="Times New Roman" w:hAnsi="Times New Roman"/>
          <w:szCs w:val="24"/>
        </w:rPr>
        <w:t>а</w:t>
      </w:r>
      <w:r w:rsidR="00BC26C3">
        <w:rPr>
          <w:rFonts w:ascii="Times New Roman" w:hAnsi="Times New Roman"/>
          <w:szCs w:val="24"/>
        </w:rPr>
        <w:t>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w:t>
      </w:r>
      <w:r w:rsidRPr="00007446">
        <w:rPr>
          <w:rFonts w:ascii="Times New Roman" w:hAnsi="Times New Roman"/>
          <w:szCs w:val="24"/>
        </w:rPr>
        <w:t>а</w:t>
      </w:r>
      <w:r w:rsidRPr="00007446">
        <w:rPr>
          <w:rFonts w:ascii="Times New Roman" w:hAnsi="Times New Roman"/>
          <w:szCs w:val="24"/>
        </w:rPr>
        <w:t xml:space="preserve">правляет главе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2)заключение о результатах публичных слушаний, подготовленное Комиссией по горо</w:t>
      </w:r>
      <w:r w:rsidRPr="00007446">
        <w:rPr>
          <w:rFonts w:ascii="Times New Roman" w:hAnsi="Times New Roman"/>
          <w:szCs w:val="24"/>
        </w:rPr>
        <w:t>д</w:t>
      </w:r>
      <w:r w:rsidRPr="00007446">
        <w:rPr>
          <w:rFonts w:ascii="Times New Roman" w:hAnsi="Times New Roman"/>
          <w:szCs w:val="24"/>
        </w:rPr>
        <w:t xml:space="preserve">скому хозяйству, земельным и имущественным отношениям Совета  сельского поселения </w:t>
      </w:r>
      <w:r w:rsidR="00BC26C3">
        <w:rPr>
          <w:rFonts w:ascii="Times New Roman" w:hAnsi="Times New Roman"/>
          <w:szCs w:val="24"/>
        </w:rPr>
        <w:t>Ст</w:t>
      </w:r>
      <w:r w:rsidR="00BC26C3">
        <w:rPr>
          <w:rFonts w:ascii="Times New Roman" w:hAnsi="Times New Roman"/>
          <w:szCs w:val="24"/>
        </w:rPr>
        <w:t>а</w:t>
      </w:r>
      <w:r w:rsidR="00BC26C3">
        <w:rPr>
          <w:rFonts w:ascii="Times New Roman" w:hAnsi="Times New Roman"/>
          <w:szCs w:val="24"/>
        </w:rPr>
        <w:t>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w:t>
      </w:r>
      <w:r w:rsidRPr="00007446">
        <w:rPr>
          <w:rFonts w:ascii="Times New Roman" w:hAnsi="Times New Roman"/>
          <w:szCs w:val="24"/>
        </w:rPr>
        <w:t>е</w:t>
      </w:r>
      <w:r w:rsidRPr="00007446">
        <w:rPr>
          <w:rFonts w:ascii="Times New Roman" w:hAnsi="Times New Roman"/>
          <w:szCs w:val="24"/>
        </w:rPr>
        <w:t>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xml:space="preserve">18. Глава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представленных ему документов, опр</w:t>
      </w:r>
      <w:r w:rsidRPr="00007446">
        <w:rPr>
          <w:rFonts w:ascii="Times New Roman" w:hAnsi="Times New Roman"/>
          <w:szCs w:val="24"/>
        </w:rPr>
        <w:t>е</w:t>
      </w:r>
      <w:r w:rsidRPr="00007446">
        <w:rPr>
          <w:rFonts w:ascii="Times New Roman" w:hAnsi="Times New Roman"/>
          <w:szCs w:val="24"/>
        </w:rPr>
        <w:t>деленных частью 17 пункта 8.5 настоящих Правил, принимает решение о предоставлении ра</w:t>
      </w:r>
      <w:r w:rsidRPr="00007446">
        <w:rPr>
          <w:rFonts w:ascii="Times New Roman" w:hAnsi="Times New Roman"/>
          <w:szCs w:val="24"/>
        </w:rPr>
        <w:t>з</w:t>
      </w:r>
      <w:r w:rsidRPr="00007446">
        <w:rPr>
          <w:rFonts w:ascii="Times New Roman" w:hAnsi="Times New Roman"/>
          <w:szCs w:val="24"/>
        </w:rPr>
        <w:t>решения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w:t>
      </w:r>
      <w:r w:rsidRPr="00007446">
        <w:rPr>
          <w:rFonts w:ascii="Times New Roman" w:hAnsi="Times New Roman"/>
          <w:szCs w:val="24"/>
        </w:rPr>
        <w:t>ь</w:t>
      </w:r>
      <w:r w:rsidRPr="00007446">
        <w:rPr>
          <w:rFonts w:ascii="Times New Roman" w:hAnsi="Times New Roman"/>
          <w:szCs w:val="24"/>
        </w:rPr>
        <w:t xml:space="preserve">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w:t>
      </w:r>
      <w:r w:rsidRPr="00007446">
        <w:rPr>
          <w:rFonts w:ascii="Times New Roman" w:hAnsi="Times New Roman"/>
          <w:szCs w:val="24"/>
        </w:rPr>
        <w:t>р</w:t>
      </w:r>
      <w:r w:rsidRPr="00007446">
        <w:rPr>
          <w:rFonts w:ascii="Times New Roman" w:hAnsi="Times New Roman"/>
          <w:szCs w:val="24"/>
        </w:rPr>
        <w:t>тостан.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w:t>
      </w:r>
      <w:r w:rsidRPr="00007446">
        <w:rPr>
          <w:rFonts w:ascii="Times New Roman" w:hAnsi="Times New Roman"/>
          <w:szCs w:val="24"/>
        </w:rPr>
        <w:t>я</w:t>
      </w:r>
      <w:r w:rsidRPr="00007446">
        <w:rPr>
          <w:rFonts w:ascii="Times New Roman" w:hAnsi="Times New Roman"/>
          <w:szCs w:val="24"/>
        </w:rPr>
        <w:t>тия направляется инициатору разработки проектной документации.</w:t>
      </w:r>
    </w:p>
    <w:p w:rsidR="00F80B49" w:rsidRPr="00E45DD3"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w:t>
      </w:r>
      <w:r w:rsidRPr="00007446">
        <w:rPr>
          <w:rFonts w:eastAsia="Arial CYR"/>
          <w:sz w:val="24"/>
          <w:szCs w:val="24"/>
        </w:rPr>
        <w:t>а</w:t>
      </w:r>
      <w:r w:rsidRPr="00007446">
        <w:rPr>
          <w:rFonts w:eastAsia="Arial CYR"/>
          <w:sz w:val="24"/>
          <w:szCs w:val="24"/>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007446">
        <w:rPr>
          <w:rFonts w:eastAsia="Arial CYR"/>
          <w:sz w:val="24"/>
          <w:szCs w:val="24"/>
        </w:rPr>
        <w:t>е</w:t>
      </w:r>
      <w:r w:rsidRPr="00007446">
        <w:rPr>
          <w:rFonts w:eastAsia="Arial CYR"/>
          <w:sz w:val="24"/>
          <w:szCs w:val="24"/>
        </w:rPr>
        <w:t>ли, подавшие заявление о предоставлении разрешений на отклонение от параллельных пар</w:t>
      </w:r>
      <w:r w:rsidRPr="00007446">
        <w:rPr>
          <w:rFonts w:eastAsia="Arial CYR"/>
          <w:sz w:val="24"/>
          <w:szCs w:val="24"/>
        </w:rPr>
        <w:t>а</w:t>
      </w:r>
      <w:r w:rsidRPr="00007446">
        <w:rPr>
          <w:rFonts w:eastAsia="Arial CYR"/>
          <w:sz w:val="24"/>
          <w:szCs w:val="24"/>
        </w:rPr>
        <w:t>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землепользованию и застройке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с учетом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w:t>
      </w:r>
      <w:r w:rsidRPr="00007446">
        <w:rPr>
          <w:rFonts w:eastAsia="Arial CYR"/>
          <w:sz w:val="24"/>
          <w:szCs w:val="24"/>
        </w:rPr>
        <w:t>з</w:t>
      </w:r>
      <w:r w:rsidRPr="00007446">
        <w:rPr>
          <w:rFonts w:eastAsia="Arial CYR"/>
          <w:sz w:val="24"/>
          <w:szCs w:val="24"/>
        </w:rPr>
        <w:t>решенные виды использования земельных участков и объектов капитального строительства я</w:t>
      </w:r>
      <w:r w:rsidRPr="00007446">
        <w:rPr>
          <w:rFonts w:eastAsia="Arial CYR"/>
          <w:sz w:val="24"/>
          <w:szCs w:val="24"/>
        </w:rPr>
        <w:t>в</w:t>
      </w:r>
      <w:r w:rsidRPr="00007446">
        <w:rPr>
          <w:rFonts w:eastAsia="Arial CYR"/>
          <w:sz w:val="24"/>
          <w:szCs w:val="24"/>
        </w:rPr>
        <w:t>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w:t>
      </w:r>
      <w:r w:rsidRPr="00007446">
        <w:rPr>
          <w:rFonts w:eastAsia="Arial CYR"/>
          <w:sz w:val="24"/>
          <w:szCs w:val="24"/>
        </w:rPr>
        <w:t>т</w:t>
      </w:r>
      <w:r w:rsidRPr="00007446">
        <w:rPr>
          <w:rFonts w:eastAsia="Arial CYR"/>
          <w:sz w:val="24"/>
          <w:szCs w:val="24"/>
        </w:rPr>
        <w:t>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eastAsia="Arial CYR"/>
          <w:sz w:val="24"/>
          <w:szCs w:val="24"/>
        </w:rPr>
        <w:t>а</w:t>
      </w:r>
      <w:r w:rsidRPr="00007446">
        <w:rPr>
          <w:rFonts w:eastAsia="Arial CYR"/>
          <w:sz w:val="24"/>
          <w:szCs w:val="24"/>
        </w:rPr>
        <w:t>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правообладатели помещений, являющихся частью объекта капитального строительс</w:t>
      </w:r>
      <w:r w:rsidRPr="00007446">
        <w:rPr>
          <w:rFonts w:eastAsia="Arial CYR"/>
          <w:sz w:val="24"/>
          <w:szCs w:val="24"/>
        </w:rPr>
        <w:t>т</w:t>
      </w:r>
      <w:r w:rsidRPr="00007446">
        <w:rPr>
          <w:rFonts w:eastAsia="Arial CYR"/>
          <w:sz w:val="24"/>
          <w:szCs w:val="24"/>
        </w:rPr>
        <w:t xml:space="preserve">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Участникам публичных слушаний по обсуждению заявлений о предоставлении разр</w:t>
      </w:r>
      <w:r w:rsidRPr="00007446">
        <w:rPr>
          <w:rFonts w:eastAsia="Arial CYR"/>
          <w:sz w:val="24"/>
          <w:szCs w:val="24"/>
        </w:rPr>
        <w:t>е</w:t>
      </w:r>
      <w:r w:rsidRPr="00007446">
        <w:rPr>
          <w:rFonts w:eastAsia="Arial CYR"/>
          <w:sz w:val="24"/>
          <w:szCs w:val="24"/>
        </w:rPr>
        <w:t>шений на условно разрешенные виды использования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обеспечивается возможность ознакомления с:</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w:t>
      </w:r>
      <w:r w:rsidRPr="00007446">
        <w:rPr>
          <w:rFonts w:eastAsia="Arial CYR"/>
          <w:sz w:val="24"/>
          <w:szCs w:val="24"/>
        </w:rPr>
        <w:t>н</w:t>
      </w:r>
      <w:r w:rsidRPr="00007446">
        <w:rPr>
          <w:rFonts w:eastAsia="Arial CYR"/>
          <w:sz w:val="24"/>
          <w:szCs w:val="24"/>
        </w:rPr>
        <w:t>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eastAsia="Arial CYR"/>
          <w:sz w:val="24"/>
          <w:szCs w:val="24"/>
        </w:rPr>
        <w:t>т</w:t>
      </w:r>
      <w:r w:rsidRPr="00007446">
        <w:rPr>
          <w:rFonts w:eastAsia="Arial CYR"/>
          <w:sz w:val="24"/>
          <w:szCs w:val="24"/>
        </w:rPr>
        <w:t>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8.</w:t>
      </w:r>
      <w:r w:rsidRPr="00007446">
        <w:rPr>
          <w:rFonts w:eastAsia="Arial CYR"/>
          <w:sz w:val="24"/>
          <w:szCs w:val="24"/>
        </w:rPr>
        <w:t xml:space="preserve"> В заявлении и прилагаемых к нему материалах должна быть обоснована правоме</w:t>
      </w:r>
      <w:r w:rsidRPr="00007446">
        <w:rPr>
          <w:rFonts w:eastAsia="Arial CYR"/>
          <w:sz w:val="24"/>
          <w:szCs w:val="24"/>
        </w:rPr>
        <w:t>р</w:t>
      </w:r>
      <w:r w:rsidRPr="00007446">
        <w:rPr>
          <w:rFonts w:eastAsia="Arial CYR"/>
          <w:sz w:val="24"/>
          <w:szCs w:val="24"/>
        </w:rPr>
        <w:t>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w:t>
      </w:r>
      <w:r w:rsidRPr="00007446">
        <w:rPr>
          <w:rFonts w:eastAsia="Arial CYR"/>
          <w:sz w:val="24"/>
          <w:szCs w:val="24"/>
        </w:rPr>
        <w:t>о</w:t>
      </w:r>
      <w:r w:rsidRPr="00007446">
        <w:rPr>
          <w:rFonts w:eastAsia="Arial CYR"/>
          <w:sz w:val="24"/>
          <w:szCs w:val="24"/>
        </w:rPr>
        <w:t>дать заявление – выполняются обязательные условия, определенные частью 1 статьи 40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в случае предоставления разрешения на отклонение от предельных параметров разр</w:t>
      </w:r>
      <w:r w:rsidRPr="00007446">
        <w:rPr>
          <w:rFonts w:eastAsia="Arial CYR"/>
          <w:sz w:val="24"/>
          <w:szCs w:val="24"/>
        </w:rPr>
        <w:t>е</w:t>
      </w:r>
      <w:r w:rsidRPr="00007446">
        <w:rPr>
          <w:rFonts w:eastAsia="Arial CYR"/>
          <w:sz w:val="24"/>
          <w:szCs w:val="24"/>
        </w:rPr>
        <w:t>шенного строительства такое отклонение будет реализовано при соблюдении требований те</w:t>
      </w:r>
      <w:r w:rsidRPr="00007446">
        <w:rPr>
          <w:rFonts w:eastAsia="Arial CYR"/>
          <w:sz w:val="24"/>
          <w:szCs w:val="24"/>
        </w:rPr>
        <w:t>х</w:t>
      </w:r>
      <w:r w:rsidRPr="00007446">
        <w:rPr>
          <w:rFonts w:eastAsia="Arial CYR"/>
          <w:sz w:val="24"/>
          <w:szCs w:val="24"/>
        </w:rPr>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w:t>
      </w:r>
      <w:r w:rsidRPr="00007446">
        <w:rPr>
          <w:rFonts w:eastAsia="Arial CYR"/>
          <w:sz w:val="24"/>
          <w:szCs w:val="24"/>
        </w:rPr>
        <w:t>ь</w:t>
      </w:r>
      <w:r w:rsidRPr="00007446">
        <w:rPr>
          <w:rFonts w:eastAsia="Arial CYR"/>
          <w:sz w:val="24"/>
          <w:szCs w:val="24"/>
        </w:rPr>
        <w:t>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w:t>
      </w:r>
      <w:r w:rsidRPr="00007446">
        <w:rPr>
          <w:rFonts w:eastAsia="Arial CYR"/>
          <w:sz w:val="24"/>
          <w:szCs w:val="24"/>
        </w:rPr>
        <w:t>ъ</w:t>
      </w:r>
      <w:r w:rsidRPr="00007446">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w:t>
      </w:r>
      <w:r w:rsidRPr="00007446">
        <w:rPr>
          <w:rFonts w:eastAsia="Arial CYR"/>
          <w:sz w:val="24"/>
          <w:szCs w:val="24"/>
        </w:rPr>
        <w:t>о</w:t>
      </w:r>
      <w:r w:rsidRPr="00007446">
        <w:rPr>
          <w:rFonts w:eastAsia="Arial CYR"/>
          <w:sz w:val="24"/>
          <w:szCs w:val="24"/>
        </w:rPr>
        <w:t>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007446">
        <w:rPr>
          <w:rFonts w:eastAsia="Arial CYR"/>
          <w:sz w:val="24"/>
          <w:szCs w:val="24"/>
        </w:rPr>
        <w:t>и</w:t>
      </w:r>
      <w:r w:rsidRPr="00007446">
        <w:rPr>
          <w:rFonts w:eastAsia="Arial CYR"/>
          <w:sz w:val="24"/>
          <w:szCs w:val="24"/>
        </w:rPr>
        <w:t>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rFonts w:eastAsia="Arial CYR"/>
          <w:sz w:val="24"/>
          <w:szCs w:val="24"/>
        </w:rPr>
        <w:t>н</w:t>
      </w:r>
      <w:r w:rsidRPr="00007446">
        <w:rPr>
          <w:rFonts w:eastAsia="Arial CYR"/>
          <w:sz w:val="24"/>
          <w:szCs w:val="24"/>
        </w:rPr>
        <w:t>тов в части, не противоречащей Федеральному закону «О техническом регулировании» и Гр</w:t>
      </w:r>
      <w:r w:rsidRPr="00007446">
        <w:rPr>
          <w:rFonts w:eastAsia="Arial CYR"/>
          <w:sz w:val="24"/>
          <w:szCs w:val="24"/>
        </w:rPr>
        <w:t>а</w:t>
      </w:r>
      <w:r w:rsidRPr="00007446">
        <w:rPr>
          <w:rFonts w:eastAsia="Arial CYR"/>
          <w:sz w:val="24"/>
          <w:szCs w:val="24"/>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w:t>
      </w:r>
      <w:r w:rsidRPr="00007446">
        <w:rPr>
          <w:rFonts w:eastAsia="Arial CYR"/>
          <w:sz w:val="24"/>
          <w:szCs w:val="24"/>
        </w:rPr>
        <w:t>е</w:t>
      </w:r>
      <w:r w:rsidRPr="00007446">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для последующей подготовки 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w:t>
      </w:r>
      <w:r w:rsidRPr="00007446">
        <w:rPr>
          <w:rFonts w:eastAsia="Arial CYR"/>
          <w:sz w:val="24"/>
          <w:szCs w:val="24"/>
        </w:rPr>
        <w:t>а</w:t>
      </w:r>
      <w:r w:rsidRPr="00007446">
        <w:rPr>
          <w:rFonts w:eastAsia="Arial CYR"/>
          <w:sz w:val="24"/>
          <w:szCs w:val="24"/>
        </w:rPr>
        <w:t>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9. Порядок внесения изменений в правила землепользования и застройки сельского поселения </w:t>
      </w:r>
      <w:r w:rsidR="00BC26C3">
        <w:rPr>
          <w:rFonts w:eastAsia="Arial CYR"/>
          <w:b/>
          <w:sz w:val="24"/>
          <w:szCs w:val="24"/>
        </w:rPr>
        <w:t>Старокудашевский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w:t>
      </w:r>
      <w:r w:rsidRPr="00007446">
        <w:rPr>
          <w:rFonts w:eastAsia="Arial CYR"/>
          <w:sz w:val="24"/>
          <w:szCs w:val="24"/>
        </w:rPr>
        <w:t>в</w:t>
      </w:r>
      <w:r w:rsidRPr="00007446">
        <w:rPr>
          <w:rFonts w:eastAsia="Arial CYR"/>
          <w:sz w:val="24"/>
          <w:szCs w:val="24"/>
        </w:rPr>
        <w:t>ляются в порядке, предусмотренном ст. ст.  31, 32 Градостроительного кодекса Российской Ф</w:t>
      </w:r>
      <w:r w:rsidRPr="00007446">
        <w:rPr>
          <w:rFonts w:eastAsia="Arial CYR"/>
          <w:sz w:val="24"/>
          <w:szCs w:val="24"/>
        </w:rPr>
        <w:t>е</w:t>
      </w:r>
      <w:r w:rsidRPr="00007446">
        <w:rPr>
          <w:rFonts w:eastAsia="Arial CYR"/>
          <w:sz w:val="24"/>
          <w:szCs w:val="24"/>
        </w:rPr>
        <w:t>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соответствии со статьей  33 Градостроительного кодекса Российской Федерации о</w:t>
      </w:r>
      <w:r w:rsidRPr="00007446">
        <w:rPr>
          <w:rFonts w:eastAsia="Arial CYR"/>
          <w:sz w:val="24"/>
          <w:szCs w:val="24"/>
        </w:rPr>
        <w:t>с</w:t>
      </w:r>
      <w:r w:rsidRPr="00007446">
        <w:rPr>
          <w:rFonts w:eastAsia="Arial CYR"/>
          <w:sz w:val="24"/>
          <w:szCs w:val="24"/>
        </w:rPr>
        <w:t xml:space="preserve">нованиями для рассмотрения главой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w:t>
      </w:r>
      <w:r w:rsidRPr="00007446">
        <w:rPr>
          <w:rFonts w:eastAsia="Arial CYR"/>
          <w:sz w:val="24"/>
          <w:szCs w:val="24"/>
        </w:rPr>
        <w:t>а</w:t>
      </w:r>
      <w:r w:rsidRPr="00007446">
        <w:rPr>
          <w:rFonts w:eastAsia="Arial CYR"/>
          <w:sz w:val="24"/>
          <w:szCs w:val="24"/>
        </w:rPr>
        <w:t>ния и застройки Генеральному плану</w:t>
      </w:r>
      <w:r w:rsidRPr="00007446">
        <w:rPr>
          <w:b/>
          <w:bCs/>
          <w:sz w:val="24"/>
          <w:szCs w:val="24"/>
        </w:rPr>
        <w:t xml:space="preserve"> </w:t>
      </w:r>
      <w:r w:rsidRPr="00007446">
        <w:rPr>
          <w:bCs/>
          <w:sz w:val="24"/>
          <w:szCs w:val="24"/>
        </w:rPr>
        <w:t xml:space="preserve">сельского поселения </w:t>
      </w:r>
      <w:r w:rsidR="00BC26C3">
        <w:rPr>
          <w:bCs/>
          <w:sz w:val="24"/>
          <w:szCs w:val="24"/>
        </w:rPr>
        <w:t>Старокудашевский</w:t>
      </w:r>
      <w:r w:rsidRPr="00007446">
        <w:rPr>
          <w:bCs/>
          <w:sz w:val="24"/>
          <w:szCs w:val="24"/>
        </w:rPr>
        <w:t xml:space="preserve"> сельсовет мун</w:t>
      </w:r>
      <w:r w:rsidRPr="00007446">
        <w:rPr>
          <w:bCs/>
          <w:sz w:val="24"/>
          <w:szCs w:val="24"/>
        </w:rPr>
        <w:t>и</w:t>
      </w:r>
      <w:r w:rsidRPr="00007446">
        <w:rPr>
          <w:bCs/>
          <w:sz w:val="24"/>
          <w:szCs w:val="24"/>
        </w:rPr>
        <w:t xml:space="preserve">ципального района </w:t>
      </w:r>
      <w:r w:rsidR="00EC1ADF">
        <w:rPr>
          <w:bCs/>
          <w:sz w:val="24"/>
          <w:szCs w:val="24"/>
        </w:rPr>
        <w:t>Янаульский район</w:t>
      </w:r>
      <w:r w:rsidRPr="00007446">
        <w:rPr>
          <w:bCs/>
          <w:sz w:val="24"/>
          <w:szCs w:val="24"/>
        </w:rPr>
        <w:t xml:space="preserve"> Республики Башкортостан</w:t>
      </w:r>
      <w:r w:rsidRPr="00007446">
        <w:rPr>
          <w:rFonts w:eastAsia="Arial CYR"/>
          <w:sz w:val="24"/>
          <w:szCs w:val="24"/>
        </w:rPr>
        <w:t>, схеме территориального пл</w:t>
      </w:r>
      <w:r w:rsidRPr="00007446">
        <w:rPr>
          <w:rFonts w:eastAsia="Arial CYR"/>
          <w:sz w:val="24"/>
          <w:szCs w:val="24"/>
        </w:rPr>
        <w:t>а</w:t>
      </w:r>
      <w:r w:rsidRPr="00007446">
        <w:rPr>
          <w:rFonts w:eastAsia="Arial CYR"/>
          <w:sz w:val="24"/>
          <w:szCs w:val="24"/>
        </w:rPr>
        <w:t>нирования муниципального района, возникшее в результате внесения в такие генеральные пл</w:t>
      </w:r>
      <w:r w:rsidRPr="00007446">
        <w:rPr>
          <w:rFonts w:eastAsia="Arial CYR"/>
          <w:sz w:val="24"/>
          <w:szCs w:val="24"/>
        </w:rPr>
        <w:t>а</w:t>
      </w:r>
      <w:r w:rsidRPr="00007446">
        <w:rPr>
          <w:rFonts w:eastAsia="Arial CYR"/>
          <w:sz w:val="24"/>
          <w:szCs w:val="24"/>
        </w:rPr>
        <w:t>ны или схему территориального планирования изменений; 2) поступление предложений об и</w:t>
      </w:r>
      <w:r w:rsidRPr="00007446">
        <w:rPr>
          <w:rFonts w:eastAsia="Arial CYR"/>
          <w:sz w:val="24"/>
          <w:szCs w:val="24"/>
        </w:rPr>
        <w:t>з</w:t>
      </w:r>
      <w:r w:rsidRPr="00007446">
        <w:rPr>
          <w:rFonts w:eastAsia="Arial CYR"/>
          <w:sz w:val="24"/>
          <w:szCs w:val="24"/>
        </w:rPr>
        <w:t>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w:t>
      </w:r>
      <w:r w:rsidRPr="00007446">
        <w:rPr>
          <w:rFonts w:eastAsia="Arial CYR"/>
          <w:sz w:val="24"/>
          <w:szCs w:val="24"/>
        </w:rPr>
        <w:t>с</w:t>
      </w:r>
      <w:r w:rsidRPr="00007446">
        <w:rPr>
          <w:rFonts w:eastAsia="Arial CYR"/>
          <w:sz w:val="24"/>
          <w:szCs w:val="24"/>
        </w:rPr>
        <w:t>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BC26C3">
        <w:rPr>
          <w:rFonts w:eastAsia="Arial CYR"/>
          <w:sz w:val="24"/>
          <w:szCs w:val="24"/>
        </w:rPr>
        <w:t>Ст</w:t>
      </w:r>
      <w:r w:rsidR="00BC26C3">
        <w:rPr>
          <w:rFonts w:eastAsia="Arial CYR"/>
          <w:sz w:val="24"/>
          <w:szCs w:val="24"/>
        </w:rPr>
        <w:t>а</w:t>
      </w:r>
      <w:r w:rsidR="00BC26C3">
        <w:rPr>
          <w:rFonts w:eastAsia="Arial CYR"/>
          <w:sz w:val="24"/>
          <w:szCs w:val="24"/>
        </w:rPr>
        <w:t>рокудашевский</w:t>
      </w:r>
      <w:r w:rsidRPr="00007446">
        <w:rPr>
          <w:rFonts w:eastAsia="Arial CYR"/>
          <w:sz w:val="24"/>
          <w:szCs w:val="24"/>
        </w:rPr>
        <w:t xml:space="preserve"> сельсовет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007446">
        <w:rPr>
          <w:rFonts w:eastAsia="Arial CYR"/>
          <w:sz w:val="24"/>
          <w:szCs w:val="24"/>
        </w:rPr>
        <w:t>е</w:t>
      </w:r>
      <w:r w:rsidRPr="00007446">
        <w:rPr>
          <w:rFonts w:eastAsia="Arial CYR"/>
          <w:sz w:val="24"/>
          <w:szCs w:val="24"/>
        </w:rPr>
        <w:t xml:space="preserve">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в течение тридцати дней со дня поступления предложения о внесении изм</w:t>
      </w:r>
      <w:r w:rsidRPr="00007446">
        <w:rPr>
          <w:rFonts w:eastAsia="Arial CYR"/>
          <w:sz w:val="24"/>
          <w:szCs w:val="24"/>
        </w:rPr>
        <w:t>е</w:t>
      </w:r>
      <w:r w:rsidRPr="00007446">
        <w:rPr>
          <w:rFonts w:eastAsia="Arial CYR"/>
          <w:sz w:val="24"/>
          <w:szCs w:val="24"/>
        </w:rPr>
        <w:t>нения в Правила землепользования и застройки осуществляет подготовку заключения, в кот</w:t>
      </w:r>
      <w:r w:rsidRPr="00007446">
        <w:rPr>
          <w:rFonts w:eastAsia="Arial CYR"/>
          <w:sz w:val="24"/>
          <w:szCs w:val="24"/>
        </w:rPr>
        <w:t>о</w:t>
      </w:r>
      <w:r w:rsidRPr="00007446">
        <w:rPr>
          <w:rFonts w:eastAsia="Arial CYR"/>
          <w:sz w:val="24"/>
          <w:szCs w:val="24"/>
        </w:rPr>
        <w:t>ром содержатся рекомендации о внесении в соответствии с поступившим предложением изм</w:t>
      </w:r>
      <w:r w:rsidRPr="00007446">
        <w:rPr>
          <w:rFonts w:eastAsia="Arial CYR"/>
          <w:sz w:val="24"/>
          <w:szCs w:val="24"/>
        </w:rPr>
        <w:t>е</w:t>
      </w:r>
      <w:r w:rsidRPr="00007446">
        <w:rPr>
          <w:rFonts w:eastAsia="Arial CYR"/>
          <w:sz w:val="24"/>
          <w:szCs w:val="24"/>
        </w:rPr>
        <w:t>нения в Правила землепользования и застройки или об отклонении такого предложения с ук</w:t>
      </w:r>
      <w:r w:rsidRPr="00007446">
        <w:rPr>
          <w:rFonts w:eastAsia="Arial CYR"/>
          <w:sz w:val="24"/>
          <w:szCs w:val="24"/>
        </w:rPr>
        <w:t>а</w:t>
      </w:r>
      <w:r w:rsidRPr="00007446">
        <w:rPr>
          <w:rFonts w:eastAsia="Arial CYR"/>
          <w:sz w:val="24"/>
          <w:szCs w:val="24"/>
        </w:rPr>
        <w:t xml:space="preserve">занием причин отклонения, и направляет это заключение главе сельского поселения </w:t>
      </w:r>
      <w:r w:rsidR="00BC26C3">
        <w:rPr>
          <w:rFonts w:eastAsia="Arial CYR"/>
          <w:sz w:val="24"/>
          <w:szCs w:val="24"/>
        </w:rPr>
        <w:t>Старок</w:t>
      </w:r>
      <w:r w:rsidR="00BC26C3">
        <w:rPr>
          <w:rFonts w:eastAsia="Arial CYR"/>
          <w:sz w:val="24"/>
          <w:szCs w:val="24"/>
        </w:rPr>
        <w:t>у</w:t>
      </w:r>
      <w:r w:rsidR="00BC26C3">
        <w:rPr>
          <w:rFonts w:eastAsia="Arial CYR"/>
          <w:sz w:val="24"/>
          <w:szCs w:val="24"/>
        </w:rPr>
        <w:t>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rFonts w:eastAsia="Arial CYR"/>
          <w:sz w:val="24"/>
          <w:szCs w:val="24"/>
        </w:rPr>
        <w:t>а</w:t>
      </w:r>
      <w:r w:rsidRPr="00007446">
        <w:rPr>
          <w:rFonts w:eastAsia="Arial CYR"/>
          <w:sz w:val="24"/>
          <w:szCs w:val="24"/>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w:t>
      </w:r>
      <w:r w:rsidRPr="00007446">
        <w:rPr>
          <w:rFonts w:eastAsia="Arial CYR"/>
          <w:sz w:val="24"/>
          <w:szCs w:val="24"/>
        </w:rPr>
        <w:t>т</w:t>
      </w:r>
      <w:r w:rsidRPr="00007446">
        <w:rPr>
          <w:rFonts w:eastAsia="Arial CYR"/>
          <w:sz w:val="24"/>
          <w:szCs w:val="24"/>
        </w:rPr>
        <w:t>клонении предложения о внесении изменения в настоящие Правила с указанием причин откл</w:t>
      </w:r>
      <w:r w:rsidRPr="00007446">
        <w:rPr>
          <w:rFonts w:eastAsia="Arial CYR"/>
          <w:sz w:val="24"/>
          <w:szCs w:val="24"/>
        </w:rPr>
        <w:t>о</w:t>
      </w:r>
      <w:r w:rsidRPr="00007446">
        <w:rPr>
          <w:rFonts w:eastAsia="Arial CYR"/>
          <w:sz w:val="24"/>
          <w:szCs w:val="24"/>
        </w:rPr>
        <w:t>нения и направляет копию такого решения заявителям.</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t>Глава 10. Архитектурно-строительное проектирование, строительство, реконс</w:t>
      </w:r>
      <w:r w:rsidRPr="00007446">
        <w:rPr>
          <w:rFonts w:eastAsia="Arial CYR"/>
          <w:b/>
          <w:sz w:val="24"/>
          <w:szCs w:val="24"/>
        </w:rPr>
        <w:t>т</w:t>
      </w:r>
      <w:r w:rsidRPr="00007446">
        <w:rPr>
          <w:rFonts w:eastAsia="Arial CYR"/>
          <w:b/>
          <w:sz w:val="24"/>
          <w:szCs w:val="24"/>
        </w:rPr>
        <w:t xml:space="preserve">рукция объектов капитального строительства на территории сельского поселения </w:t>
      </w:r>
      <w:r w:rsidR="00BC26C3">
        <w:rPr>
          <w:rFonts w:eastAsia="Arial CYR"/>
          <w:b/>
          <w:sz w:val="24"/>
          <w:szCs w:val="24"/>
        </w:rPr>
        <w:t>Стар</w:t>
      </w:r>
      <w:r w:rsidR="00BC26C3">
        <w:rPr>
          <w:rFonts w:eastAsia="Arial CYR"/>
          <w:b/>
          <w:sz w:val="24"/>
          <w:szCs w:val="24"/>
        </w:rPr>
        <w:t>о</w:t>
      </w:r>
      <w:r w:rsidR="00BC26C3">
        <w:rPr>
          <w:rFonts w:eastAsia="Arial CYR"/>
          <w:b/>
          <w:sz w:val="24"/>
          <w:szCs w:val="24"/>
        </w:rPr>
        <w:t>кудашевский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w:t>
      </w:r>
      <w:r w:rsidRPr="00007446">
        <w:rPr>
          <w:rFonts w:eastAsia="Arial CYR"/>
          <w:b/>
          <w:sz w:val="24"/>
          <w:szCs w:val="24"/>
        </w:rPr>
        <w:t>р</w:t>
      </w:r>
      <w:r w:rsidRPr="00007446">
        <w:rPr>
          <w:rFonts w:eastAsia="Arial CYR"/>
          <w:b/>
          <w:sz w:val="24"/>
          <w:szCs w:val="24"/>
        </w:rPr>
        <w:t xml:space="preserve">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если при его проведении затраг</w:t>
      </w:r>
      <w:r w:rsidRPr="00007446">
        <w:rPr>
          <w:rFonts w:eastAsia="Arial CYR"/>
          <w:sz w:val="24"/>
          <w:szCs w:val="24"/>
        </w:rPr>
        <w:t>и</w:t>
      </w:r>
      <w:r w:rsidRPr="00007446">
        <w:rPr>
          <w:rFonts w:eastAsia="Arial CYR"/>
          <w:sz w:val="24"/>
          <w:szCs w:val="24"/>
        </w:rPr>
        <w:t>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w:t>
      </w:r>
      <w:r w:rsidRPr="00007446">
        <w:rPr>
          <w:rFonts w:eastAsia="Arial CYR"/>
          <w:sz w:val="24"/>
          <w:szCs w:val="24"/>
        </w:rPr>
        <w:t>е</w:t>
      </w:r>
      <w:r w:rsidRPr="00007446">
        <w:rPr>
          <w:rFonts w:eastAsia="Arial CYR"/>
          <w:sz w:val="24"/>
          <w:szCs w:val="24"/>
        </w:rPr>
        <w:t xml:space="preserve">ральными законами и иными нормативными правовыми актами, настоящими Правилами.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могут осуществлять правооблад</w:t>
      </w:r>
      <w:r w:rsidRPr="00007446">
        <w:rPr>
          <w:rFonts w:eastAsia="Arial CYR"/>
          <w:sz w:val="24"/>
          <w:szCs w:val="24"/>
        </w:rPr>
        <w:t>а</w:t>
      </w:r>
      <w:r w:rsidRPr="00007446">
        <w:rPr>
          <w:rFonts w:eastAsia="Arial CYR"/>
          <w:sz w:val="24"/>
          <w:szCs w:val="24"/>
        </w:rPr>
        <w:t>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w:t>
      </w:r>
      <w:r w:rsidRPr="00007446">
        <w:rPr>
          <w:rFonts w:eastAsia="Arial CYR"/>
          <w:sz w:val="24"/>
          <w:szCs w:val="24"/>
        </w:rPr>
        <w:t>я</w:t>
      </w:r>
      <w:r w:rsidRPr="00007446">
        <w:rPr>
          <w:rFonts w:eastAsia="Arial CYR"/>
          <w:sz w:val="24"/>
          <w:szCs w:val="24"/>
        </w:rPr>
        <w:t>ми федерального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может осуществляться физическими и юридическими лицами, кот</w:t>
      </w:r>
      <w:r w:rsidRPr="00007446">
        <w:rPr>
          <w:rFonts w:eastAsia="Arial CYR"/>
          <w:sz w:val="24"/>
          <w:szCs w:val="24"/>
        </w:rPr>
        <w:t>о</w:t>
      </w:r>
      <w:r w:rsidRPr="00007446">
        <w:rPr>
          <w:rFonts w:eastAsia="Arial CYR"/>
          <w:sz w:val="24"/>
          <w:szCs w:val="24"/>
        </w:rPr>
        <w:t xml:space="preserve">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При осуществлении строительства, реконструкции, капитального ремонта объекта к</w:t>
      </w:r>
      <w:r w:rsidRPr="00007446">
        <w:rPr>
          <w:rFonts w:eastAsia="Arial CYR"/>
          <w:sz w:val="24"/>
          <w:szCs w:val="24"/>
        </w:rPr>
        <w:t>а</w:t>
      </w:r>
      <w:r w:rsidRPr="00007446">
        <w:rPr>
          <w:rFonts w:eastAsia="Arial CYR"/>
          <w:sz w:val="24"/>
          <w:szCs w:val="24"/>
        </w:rPr>
        <w:t>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007446">
        <w:rPr>
          <w:rFonts w:eastAsia="Arial CYR"/>
          <w:sz w:val="24"/>
          <w:szCs w:val="24"/>
        </w:rPr>
        <w:t>е</w:t>
      </w:r>
      <w:r w:rsidRPr="00007446">
        <w:rPr>
          <w:rFonts w:eastAsia="Arial CY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rFonts w:eastAsia="Arial CYR"/>
          <w:sz w:val="24"/>
          <w:szCs w:val="24"/>
        </w:rPr>
        <w:t>о</w:t>
      </w:r>
      <w:r w:rsidRPr="00007446">
        <w:rPr>
          <w:rFonts w:eastAsia="Arial CYR"/>
          <w:sz w:val="24"/>
          <w:szCs w:val="24"/>
        </w:rPr>
        <w:t>лучение разрешения на строительство, а также в случае проведения такой экспертизы в отн</w:t>
      </w:r>
      <w:r w:rsidRPr="00007446">
        <w:rPr>
          <w:rFonts w:eastAsia="Arial CYR"/>
          <w:sz w:val="24"/>
          <w:szCs w:val="24"/>
        </w:rPr>
        <w:t>о</w:t>
      </w:r>
      <w:r w:rsidRPr="00007446">
        <w:rPr>
          <w:rFonts w:eastAsia="Arial CYR"/>
          <w:sz w:val="24"/>
          <w:szCs w:val="24"/>
        </w:rPr>
        <w:t>шении проектной документации объектов капитального строительства, получивших полож</w:t>
      </w:r>
      <w:r w:rsidRPr="00007446">
        <w:rPr>
          <w:rFonts w:eastAsia="Arial CYR"/>
          <w:sz w:val="24"/>
          <w:szCs w:val="24"/>
        </w:rPr>
        <w:t>и</w:t>
      </w:r>
      <w:r w:rsidRPr="00007446">
        <w:rPr>
          <w:rFonts w:eastAsia="Arial CYR"/>
          <w:sz w:val="24"/>
          <w:szCs w:val="24"/>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007446">
        <w:rPr>
          <w:rFonts w:eastAsia="Arial CYR"/>
          <w:sz w:val="24"/>
          <w:szCs w:val="24"/>
        </w:rPr>
        <w:t>а</w:t>
      </w:r>
      <w:r w:rsidRPr="00007446">
        <w:rPr>
          <w:rFonts w:eastAsia="Arial CYR"/>
          <w:sz w:val="24"/>
          <w:szCs w:val="24"/>
        </w:rPr>
        <w:t>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w:t>
      </w:r>
      <w:r w:rsidRPr="00007446">
        <w:rPr>
          <w:rFonts w:eastAsia="Arial CYR"/>
          <w:sz w:val="24"/>
          <w:szCs w:val="24"/>
        </w:rPr>
        <w:t>т</w:t>
      </w:r>
      <w:r w:rsidRPr="00007446">
        <w:rPr>
          <w:rFonts w:eastAsia="Arial CYR"/>
          <w:sz w:val="24"/>
          <w:szCs w:val="24"/>
        </w:rPr>
        <w:t>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соответствующими временными пол</w:t>
      </w:r>
      <w:r w:rsidRPr="00007446">
        <w:rPr>
          <w:rFonts w:eastAsia="Arial CYR"/>
          <w:sz w:val="24"/>
          <w:szCs w:val="24"/>
        </w:rPr>
        <w:t>о</w:t>
      </w:r>
      <w:r w:rsidRPr="00007446">
        <w:rPr>
          <w:rFonts w:eastAsia="Arial CYR"/>
          <w:sz w:val="24"/>
          <w:szCs w:val="24"/>
        </w:rPr>
        <w:t xml:space="preserve">жениями, утвержденными постановлениями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w:t>
      </w:r>
      <w:r w:rsidRPr="00007446">
        <w:rPr>
          <w:rFonts w:eastAsia="Arial CYR"/>
          <w:sz w:val="24"/>
          <w:szCs w:val="24"/>
        </w:rPr>
        <w:t>а</w:t>
      </w:r>
      <w:r w:rsidRPr="00007446">
        <w:rPr>
          <w:rFonts w:eastAsia="Arial CYR"/>
          <w:sz w:val="24"/>
          <w:szCs w:val="24"/>
        </w:rPr>
        <w:t>стоящих Правил.</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eastAsia="Arial CYR" w:hAnsi="Times New Roman" w:cs="Times New Roman"/>
          <w:sz w:val="24"/>
          <w:szCs w:val="24"/>
        </w:rPr>
        <w:t xml:space="preserve"> </w:t>
      </w:r>
      <w:r w:rsidRPr="00007446">
        <w:rPr>
          <w:rFonts w:ascii="Times New Roman" w:hAnsi="Times New Roman" w:cs="Times New Roman"/>
          <w:sz w:val="24"/>
          <w:szCs w:val="24"/>
        </w:rPr>
        <w:t>Порядок предоставления земельных участков для строительства из земель, наход</w:t>
      </w:r>
      <w:r w:rsidRPr="00007446">
        <w:rPr>
          <w:rFonts w:ascii="Times New Roman" w:hAnsi="Times New Roman" w:cs="Times New Roman"/>
          <w:sz w:val="24"/>
          <w:szCs w:val="24"/>
        </w:rPr>
        <w:t>я</w:t>
      </w:r>
      <w:r w:rsidRPr="00007446">
        <w:rPr>
          <w:rFonts w:ascii="Times New Roman" w:hAnsi="Times New Roman" w:cs="Times New Roman"/>
          <w:sz w:val="24"/>
          <w:szCs w:val="24"/>
        </w:rPr>
        <w:t>щихся в государственной или муниципальной собственности регламентируется Земельным к</w:t>
      </w:r>
      <w:r w:rsidRPr="00007446">
        <w:rPr>
          <w:rFonts w:ascii="Times New Roman" w:hAnsi="Times New Roman" w:cs="Times New Roman"/>
          <w:sz w:val="24"/>
          <w:szCs w:val="24"/>
        </w:rPr>
        <w:t>о</w:t>
      </w:r>
      <w:r w:rsidRPr="00007446">
        <w:rPr>
          <w:rFonts w:ascii="Times New Roman" w:hAnsi="Times New Roman" w:cs="Times New Roman"/>
          <w:sz w:val="24"/>
          <w:szCs w:val="24"/>
        </w:rPr>
        <w:t>дексом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007446">
        <w:rPr>
          <w:rFonts w:ascii="Times New Roman" w:hAnsi="Times New Roman" w:cs="Times New Roman"/>
          <w:sz w:val="24"/>
          <w:szCs w:val="24"/>
        </w:rPr>
        <w:t>т</w:t>
      </w:r>
      <w:r w:rsidRPr="00007446">
        <w:rPr>
          <w:rFonts w:ascii="Times New Roman" w:hAnsi="Times New Roman" w:cs="Times New Roman"/>
          <w:sz w:val="24"/>
          <w:szCs w:val="24"/>
        </w:rPr>
        <w:t>рукции, капитального ремонта объекта капитального строительства должен направить в упо</w:t>
      </w:r>
      <w:r w:rsidRPr="00007446">
        <w:rPr>
          <w:rFonts w:ascii="Times New Roman" w:hAnsi="Times New Roman" w:cs="Times New Roman"/>
          <w:sz w:val="24"/>
          <w:szCs w:val="24"/>
        </w:rPr>
        <w:t>л</w:t>
      </w:r>
      <w:r w:rsidRPr="00007446">
        <w:rPr>
          <w:rFonts w:ascii="Times New Roman" w:hAnsi="Times New Roman" w:cs="Times New Roman"/>
          <w:sz w:val="24"/>
          <w:szCs w:val="24"/>
        </w:rPr>
        <w:t>номоченный на осуществление государственного строительного надзора орган извещение о н</w:t>
      </w:r>
      <w:r w:rsidRPr="00007446">
        <w:rPr>
          <w:rFonts w:ascii="Times New Roman" w:hAnsi="Times New Roman" w:cs="Times New Roman"/>
          <w:sz w:val="24"/>
          <w:szCs w:val="24"/>
        </w:rPr>
        <w:t>а</w:t>
      </w:r>
      <w:r w:rsidRPr="00007446">
        <w:rPr>
          <w:rFonts w:ascii="Times New Roman" w:hAnsi="Times New Roman" w:cs="Times New Roman"/>
          <w:sz w:val="24"/>
          <w:szCs w:val="24"/>
        </w:rPr>
        <w:t>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соответс</w:t>
      </w:r>
      <w:r w:rsidRPr="00007446">
        <w:rPr>
          <w:rFonts w:ascii="Times New Roman" w:hAnsi="Times New Roman" w:cs="Times New Roman"/>
          <w:sz w:val="24"/>
          <w:szCs w:val="24"/>
        </w:rPr>
        <w:t>т</w:t>
      </w:r>
      <w:r w:rsidRPr="00007446">
        <w:rPr>
          <w:rFonts w:ascii="Times New Roman" w:hAnsi="Times New Roman" w:cs="Times New Roman"/>
          <w:sz w:val="24"/>
          <w:szCs w:val="24"/>
        </w:rPr>
        <w:t>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lastRenderedPageBreak/>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 xml:space="preserve"> 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w:t>
      </w:r>
      <w:r w:rsidRPr="00007446">
        <w:rPr>
          <w:rFonts w:ascii="Times New Roman" w:hAnsi="Times New Roman" w:cs="Times New Roman"/>
          <w:sz w:val="24"/>
          <w:szCs w:val="24"/>
        </w:rPr>
        <w:t>а</w:t>
      </w:r>
      <w:r w:rsidRPr="00007446">
        <w:rPr>
          <w:rFonts w:ascii="Times New Roman" w:hAnsi="Times New Roman" w:cs="Times New Roman"/>
          <w:sz w:val="24"/>
          <w:szCs w:val="24"/>
        </w:rPr>
        <w:t>следия, в процессе строительства, реконструкции, капитального ремонта лицо, осуществля</w:t>
      </w:r>
      <w:r w:rsidRPr="00007446">
        <w:rPr>
          <w:rFonts w:ascii="Times New Roman" w:hAnsi="Times New Roman" w:cs="Times New Roman"/>
          <w:sz w:val="24"/>
          <w:szCs w:val="24"/>
        </w:rPr>
        <w:t>ю</w:t>
      </w:r>
      <w:r w:rsidRPr="00007446">
        <w:rPr>
          <w:rFonts w:ascii="Times New Roman" w:hAnsi="Times New Roman" w:cs="Times New Roman"/>
          <w:sz w:val="24"/>
          <w:szCs w:val="24"/>
        </w:rPr>
        <w:t>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lastRenderedPageBreak/>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ния </w:t>
      </w:r>
      <w:r w:rsidR="00BC26C3">
        <w:rPr>
          <w:rFonts w:ascii="Times New Roman" w:hAnsi="Times New Roman" w:cs="Times New Roman"/>
          <w:sz w:val="24"/>
          <w:szCs w:val="24"/>
        </w:rPr>
        <w:t>Старокудашевский</w:t>
      </w:r>
      <w:r w:rsidRPr="00007446">
        <w:rPr>
          <w:rFonts w:ascii="Times New Roman" w:hAnsi="Times New Roman" w:cs="Times New Roman"/>
          <w:sz w:val="24"/>
          <w:szCs w:val="24"/>
        </w:rPr>
        <w:t xml:space="preserve"> сельсовет муниципального района </w:t>
      </w:r>
      <w:r w:rsidR="00EC1ADF">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w:t>
      </w:r>
      <w:r w:rsidRPr="00007446">
        <w:rPr>
          <w:rFonts w:ascii="Times New Roman" w:hAnsi="Times New Roman" w:cs="Times New Roman"/>
          <w:sz w:val="24"/>
          <w:szCs w:val="24"/>
        </w:rPr>
        <w:t>ш</w:t>
      </w:r>
      <w:r w:rsidRPr="00007446">
        <w:rPr>
          <w:rFonts w:ascii="Times New Roman" w:hAnsi="Times New Roman" w:cs="Times New Roman"/>
          <w:sz w:val="24"/>
          <w:szCs w:val="24"/>
        </w:rPr>
        <w:t>кортостан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Результаты инженерных изысканий представляют собой документ о выполнении и</w:t>
      </w:r>
      <w:r w:rsidRPr="00007446">
        <w:rPr>
          <w:rFonts w:eastAsia="Arial CYR"/>
          <w:sz w:val="24"/>
          <w:szCs w:val="24"/>
        </w:rPr>
        <w:t>н</w:t>
      </w:r>
      <w:r w:rsidRPr="00007446">
        <w:rPr>
          <w:rFonts w:eastAsia="Arial CYR"/>
          <w:sz w:val="24"/>
          <w:szCs w:val="24"/>
        </w:rPr>
        <w:t>женерных изысканий, содержащий материалы в текстовой форме и в виде карт (схем) и отр</w:t>
      </w:r>
      <w:r w:rsidRPr="00007446">
        <w:rPr>
          <w:rFonts w:eastAsia="Arial CYR"/>
          <w:sz w:val="24"/>
          <w:szCs w:val="24"/>
        </w:rPr>
        <w:t>а</w:t>
      </w:r>
      <w:r w:rsidRPr="00007446">
        <w:rPr>
          <w:rFonts w:eastAsia="Arial CYR"/>
          <w:sz w:val="24"/>
          <w:szCs w:val="24"/>
        </w:rPr>
        <w:t>жающий сведения о задачах инженерных изысканий, о местоположении территории, на кот</w:t>
      </w:r>
      <w:r w:rsidRPr="00007446">
        <w:rPr>
          <w:rFonts w:eastAsia="Arial CYR"/>
          <w:sz w:val="24"/>
          <w:szCs w:val="24"/>
        </w:rPr>
        <w:t>о</w:t>
      </w:r>
      <w:r w:rsidRPr="00007446">
        <w:rPr>
          <w:rFonts w:eastAsia="Arial CYR"/>
          <w:sz w:val="24"/>
          <w:szCs w:val="24"/>
        </w:rPr>
        <w:t>рой планируется осуществлять строительство, реконструкцию объекта капитального строител</w:t>
      </w:r>
      <w:r w:rsidRPr="00007446">
        <w:rPr>
          <w:rFonts w:eastAsia="Arial CYR"/>
          <w:sz w:val="24"/>
          <w:szCs w:val="24"/>
        </w:rPr>
        <w:t>ь</w:t>
      </w:r>
      <w:r w:rsidRPr="00007446">
        <w:rPr>
          <w:rFonts w:eastAsia="Arial CYR"/>
          <w:sz w:val="24"/>
          <w:szCs w:val="24"/>
        </w:rPr>
        <w:lastRenderedPageBreak/>
        <w:t>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w:t>
      </w:r>
      <w:r w:rsidRPr="00007446">
        <w:rPr>
          <w:rFonts w:eastAsia="Arial CYR"/>
          <w:sz w:val="24"/>
          <w:szCs w:val="24"/>
        </w:rPr>
        <w:t>н</w:t>
      </w:r>
      <w:r w:rsidRPr="00007446">
        <w:rPr>
          <w:rFonts w:eastAsia="Arial CYR"/>
          <w:sz w:val="24"/>
          <w:szCs w:val="24"/>
        </w:rPr>
        <w:t>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w:t>
      </w:r>
      <w:r w:rsidRPr="00007446">
        <w:rPr>
          <w:rFonts w:eastAsia="Arial CYR"/>
          <w:sz w:val="24"/>
          <w:szCs w:val="24"/>
        </w:rPr>
        <w:t>з</w:t>
      </w:r>
      <w:r w:rsidRPr="00007446">
        <w:rPr>
          <w:rFonts w:eastAsia="Arial CYR"/>
          <w:sz w:val="24"/>
          <w:szCs w:val="24"/>
        </w:rPr>
        <w:t xml:space="preserve">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для подготовки проектной документации,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007446">
        <w:rPr>
          <w:rFonts w:eastAsia="Arial CYR"/>
          <w:sz w:val="24"/>
          <w:szCs w:val="24"/>
        </w:rPr>
        <w:t>а</w:t>
      </w:r>
      <w:r w:rsidRPr="00007446">
        <w:rPr>
          <w:rFonts w:eastAsia="Arial CYR"/>
          <w:sz w:val="24"/>
          <w:szCs w:val="24"/>
        </w:rPr>
        <w:t>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w:t>
      </w:r>
      <w:r w:rsidRPr="00007446">
        <w:rPr>
          <w:rFonts w:eastAsia="Arial CYR"/>
          <w:sz w:val="24"/>
          <w:szCs w:val="24"/>
        </w:rPr>
        <w:t>ы</w:t>
      </w:r>
      <w:r w:rsidRPr="00007446">
        <w:rPr>
          <w:rFonts w:eastAsia="Arial CYR"/>
          <w:sz w:val="24"/>
          <w:szCs w:val="24"/>
        </w:rPr>
        <w:t>скания).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Лицами, выполняющими инженерные изыскания, являются застройщик либо привл</w:t>
      </w:r>
      <w:r w:rsidRPr="00007446">
        <w:rPr>
          <w:rFonts w:eastAsia="Arial CYR"/>
          <w:sz w:val="24"/>
          <w:szCs w:val="24"/>
        </w:rPr>
        <w:t>е</w:t>
      </w:r>
      <w:r w:rsidRPr="00007446">
        <w:rPr>
          <w:rFonts w:eastAsia="Arial CYR"/>
          <w:sz w:val="24"/>
          <w:szCs w:val="24"/>
        </w:rPr>
        <w:t>каемое на основании договора застройщиком или уполномоченным им лицом (далее - заказчик) физическое или юридическое лицо.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Инженерные изыскания для подготовки проектной документации, строительства, р</w:t>
      </w:r>
      <w:r w:rsidRPr="00007446">
        <w:rPr>
          <w:rFonts w:eastAsia="Arial CYR"/>
          <w:sz w:val="24"/>
          <w:szCs w:val="24"/>
        </w:rPr>
        <w:t>е</w:t>
      </w:r>
      <w:r w:rsidRPr="00007446">
        <w:rPr>
          <w:rFonts w:eastAsia="Arial CYR"/>
          <w:sz w:val="24"/>
          <w:szCs w:val="24"/>
        </w:rPr>
        <w:t>конструкции, капитального ремонта объекта капитального строительства, реконструкции об</w:t>
      </w:r>
      <w:r w:rsidRPr="00007446">
        <w:rPr>
          <w:rFonts w:eastAsia="Arial CYR"/>
          <w:sz w:val="24"/>
          <w:szCs w:val="24"/>
        </w:rPr>
        <w:t>ъ</w:t>
      </w:r>
      <w:r w:rsidRPr="00007446">
        <w:rPr>
          <w:rFonts w:eastAsia="Arial CYR"/>
          <w:sz w:val="24"/>
          <w:szCs w:val="24"/>
        </w:rPr>
        <w:t>ектов капитального строительства выполняются в целях получения: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материалов, необходимых для обоснования компоновки зданий, строений, сооруж</w:t>
      </w:r>
      <w:r w:rsidRPr="00007446">
        <w:rPr>
          <w:rFonts w:eastAsia="Arial CYR"/>
          <w:sz w:val="24"/>
          <w:szCs w:val="24"/>
        </w:rPr>
        <w:t>е</w:t>
      </w:r>
      <w:r w:rsidRPr="00007446">
        <w:rPr>
          <w:rFonts w:eastAsia="Arial CYR"/>
          <w:sz w:val="24"/>
          <w:szCs w:val="24"/>
        </w:rPr>
        <w:t>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007446">
        <w:rPr>
          <w:rFonts w:eastAsia="Arial CYR"/>
          <w:sz w:val="24"/>
          <w:szCs w:val="24"/>
        </w:rPr>
        <w:t>о</w:t>
      </w:r>
      <w:r w:rsidRPr="00007446">
        <w:rPr>
          <w:rFonts w:eastAsia="Arial CYR"/>
          <w:sz w:val="24"/>
          <w:szCs w:val="24"/>
        </w:rPr>
        <w:t>приятий по охране окружающей среды, проекта организации,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материалов, необходимых для проведения расчетов оснований, фундаментов и конс</w:t>
      </w:r>
      <w:r w:rsidRPr="00007446">
        <w:rPr>
          <w:rFonts w:eastAsia="Arial CYR"/>
          <w:sz w:val="24"/>
          <w:szCs w:val="24"/>
        </w:rPr>
        <w:t>т</w:t>
      </w:r>
      <w:r w:rsidRPr="00007446">
        <w:rPr>
          <w:rFonts w:eastAsia="Arial CYR"/>
          <w:sz w:val="24"/>
          <w:szCs w:val="24"/>
        </w:rPr>
        <w:t>рукций зданий, строений, сооружений, их инженерной защиты, разработки решений о провед</w:t>
      </w:r>
      <w:r w:rsidRPr="00007446">
        <w:rPr>
          <w:rFonts w:eastAsia="Arial CYR"/>
          <w:sz w:val="24"/>
          <w:szCs w:val="24"/>
        </w:rPr>
        <w:t>е</w:t>
      </w:r>
      <w:r w:rsidRPr="00007446">
        <w:rPr>
          <w:rFonts w:eastAsia="Arial CYR"/>
          <w:sz w:val="24"/>
          <w:szCs w:val="24"/>
        </w:rPr>
        <w:t xml:space="preserve">нии профилактических и других необходимых мероприятий, выполнения земляных работ, а </w:t>
      </w:r>
      <w:r w:rsidRPr="00007446">
        <w:rPr>
          <w:rFonts w:eastAsia="Arial CYR"/>
          <w:sz w:val="24"/>
          <w:szCs w:val="24"/>
        </w:rPr>
        <w:lastRenderedPageBreak/>
        <w:t>также для подготовки решений по вопросам, возникшим при подготовке проектной документ</w:t>
      </w:r>
      <w:r w:rsidRPr="00007446">
        <w:rPr>
          <w:rFonts w:eastAsia="Arial CYR"/>
          <w:sz w:val="24"/>
          <w:szCs w:val="24"/>
        </w:rPr>
        <w:t>а</w:t>
      </w:r>
      <w:r w:rsidRPr="00007446">
        <w:rPr>
          <w:rFonts w:eastAsia="Arial CYR"/>
          <w:sz w:val="24"/>
          <w:szCs w:val="24"/>
        </w:rPr>
        <w:t>ции, ее согласовании или утверждении.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Pr="00007446">
        <w:rPr>
          <w:rFonts w:eastAsia="Arial CYR"/>
          <w:sz w:val="24"/>
          <w:szCs w:val="24"/>
        </w:rPr>
        <w:t>о</w:t>
      </w:r>
      <w:r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Pr="00007446">
        <w:rPr>
          <w:rFonts w:eastAsia="Arial CYR"/>
          <w:sz w:val="24"/>
          <w:szCs w:val="24"/>
        </w:rPr>
        <w:t>и</w:t>
      </w:r>
      <w:r w:rsidRPr="00007446">
        <w:rPr>
          <w:rFonts w:eastAsia="Arial CYR"/>
          <w:sz w:val="24"/>
          <w:szCs w:val="24"/>
        </w:rPr>
        <w:t>тального строительства, степени изученности указанных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Виды инженерных изысканий, порядок их выполнения для подготовки проектной д</w:t>
      </w:r>
      <w:r w:rsidRPr="00007446">
        <w:rPr>
          <w:rFonts w:eastAsia="Arial CYR"/>
          <w:sz w:val="24"/>
          <w:szCs w:val="24"/>
        </w:rPr>
        <w:t>о</w:t>
      </w:r>
      <w:r w:rsidRPr="00007446">
        <w:rPr>
          <w:rFonts w:eastAsia="Arial CYR"/>
          <w:sz w:val="24"/>
          <w:szCs w:val="24"/>
        </w:rPr>
        <w:t>кументации, строительства, реконструкции объектов капитального строительства, а также с</w:t>
      </w:r>
      <w:r w:rsidRPr="00007446">
        <w:rPr>
          <w:rFonts w:eastAsia="Arial CYR"/>
          <w:sz w:val="24"/>
          <w:szCs w:val="24"/>
        </w:rPr>
        <w:t>о</w:t>
      </w:r>
      <w:r w:rsidRPr="00007446">
        <w:rPr>
          <w:rFonts w:eastAsia="Arial CYR"/>
          <w:sz w:val="24"/>
          <w:szCs w:val="24"/>
        </w:rPr>
        <w:t>став, форма материалов и результатов инженерных изысканий, порядок формирования и вед</w:t>
      </w:r>
      <w:r w:rsidRPr="00007446">
        <w:rPr>
          <w:rFonts w:eastAsia="Arial CYR"/>
          <w:sz w:val="24"/>
          <w:szCs w:val="24"/>
        </w:rPr>
        <w:t>е</w:t>
      </w:r>
      <w:r w:rsidRPr="00007446">
        <w:rPr>
          <w:rFonts w:eastAsia="Arial CYR"/>
          <w:sz w:val="24"/>
          <w:szCs w:val="24"/>
        </w:rPr>
        <w:t>ния государственного фонда материалов и данных инженерных изысканий с учетом потребн</w:t>
      </w:r>
      <w:r w:rsidRPr="00007446">
        <w:rPr>
          <w:rFonts w:eastAsia="Arial CYR"/>
          <w:sz w:val="24"/>
          <w:szCs w:val="24"/>
        </w:rPr>
        <w:t>о</w:t>
      </w:r>
      <w:r w:rsidRPr="00007446">
        <w:rPr>
          <w:rFonts w:eastAsia="Arial CY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Архитектурно-строительное проектирование осуществляется путем подготовки пр</w:t>
      </w:r>
      <w:r w:rsidRPr="00007446">
        <w:rPr>
          <w:rFonts w:eastAsia="Arial CYR"/>
          <w:sz w:val="24"/>
          <w:szCs w:val="24"/>
        </w:rPr>
        <w:t>о</w:t>
      </w:r>
      <w:r w:rsidRPr="00007446">
        <w:rPr>
          <w:rFonts w:eastAsia="Arial CYR"/>
          <w:sz w:val="24"/>
          <w:szCs w:val="24"/>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Pr="00007446">
        <w:rPr>
          <w:rFonts w:eastAsia="Arial CYR"/>
          <w:sz w:val="24"/>
          <w:szCs w:val="24"/>
        </w:rPr>
        <w:t>с</w:t>
      </w:r>
      <w:r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подготавливается застройщиком  либо физическим или юр</w:t>
      </w:r>
      <w:r w:rsidRPr="00007446">
        <w:rPr>
          <w:rFonts w:eastAsia="Arial CYR"/>
          <w:sz w:val="24"/>
          <w:szCs w:val="24"/>
        </w:rPr>
        <w:t>и</w:t>
      </w:r>
      <w:r w:rsidRPr="00007446">
        <w:rPr>
          <w:rFonts w:eastAsia="Arial CYR"/>
          <w:sz w:val="24"/>
          <w:szCs w:val="24"/>
        </w:rPr>
        <w:t>дическим лицом, привлекаемым на основании договора застройщиком или заказчиком, соо</w:t>
      </w:r>
      <w:r w:rsidRPr="00007446">
        <w:rPr>
          <w:rFonts w:eastAsia="Arial CYR"/>
          <w:sz w:val="24"/>
          <w:szCs w:val="24"/>
        </w:rPr>
        <w:t>т</w:t>
      </w:r>
      <w:r w:rsidRPr="00007446">
        <w:rPr>
          <w:rFonts w:eastAsia="Arial CYR"/>
          <w:sz w:val="24"/>
          <w:szCs w:val="24"/>
        </w:rPr>
        <w:t>ветствующее требованиям, которые предъявляются в соответствии с градостроительным зак</w:t>
      </w:r>
      <w:r w:rsidRPr="00007446">
        <w:rPr>
          <w:rFonts w:eastAsia="Arial CYR"/>
          <w:sz w:val="24"/>
          <w:szCs w:val="24"/>
        </w:rPr>
        <w:t>о</w:t>
      </w:r>
      <w:r w:rsidRPr="00007446">
        <w:rPr>
          <w:rFonts w:eastAsia="Arial CYR"/>
          <w:sz w:val="24"/>
          <w:szCs w:val="24"/>
        </w:rPr>
        <w:t xml:space="preserve">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их частей, капитального ремо</w:t>
      </w:r>
      <w:r w:rsidRPr="00007446">
        <w:rPr>
          <w:rFonts w:eastAsia="Arial CYR"/>
          <w:sz w:val="24"/>
          <w:szCs w:val="24"/>
        </w:rPr>
        <w:t>н</w:t>
      </w:r>
      <w:r w:rsidRPr="00007446">
        <w:rPr>
          <w:rFonts w:eastAsia="Arial CYR"/>
          <w:sz w:val="24"/>
          <w:szCs w:val="24"/>
        </w:rPr>
        <w:t>та, если при его проведении затрагиваются конструктивные и другие характеристики надежн</w:t>
      </w:r>
      <w:r w:rsidRPr="00007446">
        <w:rPr>
          <w:rFonts w:eastAsia="Arial CYR"/>
          <w:sz w:val="24"/>
          <w:szCs w:val="24"/>
        </w:rPr>
        <w:t>о</w:t>
      </w:r>
      <w:r w:rsidRPr="00007446">
        <w:rPr>
          <w:rFonts w:eastAsia="Arial CYR"/>
          <w:sz w:val="24"/>
          <w:szCs w:val="24"/>
        </w:rPr>
        <w:t>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9.</w:t>
      </w:r>
      <w:r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Отношения между застройщиками и лицами, осуществляющими подготовку проек</w:t>
      </w:r>
      <w:r w:rsidRPr="00007446">
        <w:rPr>
          <w:rFonts w:eastAsia="Arial CYR"/>
          <w:sz w:val="24"/>
          <w:szCs w:val="24"/>
        </w:rPr>
        <w:t>т</w:t>
      </w:r>
      <w:r w:rsidRPr="00007446">
        <w:rPr>
          <w:rFonts w:eastAsia="Arial CYR"/>
          <w:sz w:val="24"/>
          <w:szCs w:val="24"/>
        </w:rPr>
        <w:t>ной документации, регулируются гражданским законодательством. При этом застройщик об</w:t>
      </w:r>
      <w:r w:rsidRPr="00007446">
        <w:rPr>
          <w:rFonts w:eastAsia="Arial CYR"/>
          <w:sz w:val="24"/>
          <w:szCs w:val="24"/>
        </w:rPr>
        <w:t>я</w:t>
      </w:r>
      <w:r w:rsidRPr="00007446">
        <w:rPr>
          <w:rFonts w:eastAsia="Arial CYR"/>
          <w:sz w:val="24"/>
          <w:szCs w:val="24"/>
        </w:rPr>
        <w:t>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(в случае, если функционирование проектируемого объекта кап</w:t>
      </w:r>
      <w:r w:rsidRPr="00007446">
        <w:rPr>
          <w:rFonts w:eastAsia="Arial CYR"/>
          <w:sz w:val="24"/>
          <w:szCs w:val="24"/>
        </w:rPr>
        <w:t>и</w:t>
      </w:r>
      <w:r w:rsidRPr="00007446">
        <w:rPr>
          <w:rFonts w:eastAsia="Arial CYR"/>
          <w:sz w:val="24"/>
          <w:szCs w:val="24"/>
        </w:rPr>
        <w:t>тального строительства невозможно обеспечить без подключения такого объекта к сетям инж</w:t>
      </w:r>
      <w:r w:rsidRPr="00007446">
        <w:rPr>
          <w:rFonts w:eastAsia="Arial CYR"/>
          <w:sz w:val="24"/>
          <w:szCs w:val="24"/>
        </w:rPr>
        <w:t>е</w:t>
      </w:r>
      <w:r w:rsidRPr="00007446">
        <w:rPr>
          <w:rFonts w:eastAsia="Arial CYR"/>
          <w:sz w:val="24"/>
          <w:szCs w:val="24"/>
        </w:rPr>
        <w:t>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w:t>
      </w:r>
      <w:r w:rsidRPr="00007446">
        <w:rPr>
          <w:rFonts w:eastAsia="Arial CYR"/>
          <w:sz w:val="24"/>
          <w:szCs w:val="24"/>
        </w:rPr>
        <w:t>е</w:t>
      </w:r>
      <w:r w:rsidRPr="00007446">
        <w:rPr>
          <w:rFonts w:eastAsia="Arial CYR"/>
          <w:sz w:val="24"/>
          <w:szCs w:val="24"/>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w:t>
      </w:r>
      <w:r w:rsidRPr="00007446">
        <w:rPr>
          <w:rFonts w:eastAsia="Arial CYR"/>
          <w:sz w:val="24"/>
          <w:szCs w:val="24"/>
        </w:rPr>
        <w:t>е</w:t>
      </w:r>
      <w:r w:rsidRPr="00007446">
        <w:rPr>
          <w:rFonts w:eastAsia="Arial CYR"/>
          <w:sz w:val="24"/>
          <w:szCs w:val="24"/>
        </w:rPr>
        <w:t>ния или правообладателей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w:t>
      </w:r>
      <w:r w:rsidRPr="00007446">
        <w:rPr>
          <w:rFonts w:eastAsia="Arial CYR"/>
          <w:sz w:val="24"/>
          <w:szCs w:val="24"/>
        </w:rPr>
        <w:t>с</w:t>
      </w:r>
      <w:r w:rsidRPr="00007446">
        <w:rPr>
          <w:rFonts w:eastAsia="Arial CYR"/>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rFonts w:eastAsia="Arial CYR"/>
          <w:sz w:val="24"/>
          <w:szCs w:val="24"/>
        </w:rPr>
        <w:t>н</w:t>
      </w:r>
      <w:r w:rsidRPr="00007446">
        <w:rPr>
          <w:rFonts w:eastAsia="Arial CYR"/>
          <w:sz w:val="24"/>
          <w:szCs w:val="24"/>
        </w:rPr>
        <w:t>ных законодательством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07446">
        <w:rPr>
          <w:rFonts w:eastAsia="Arial CYR"/>
          <w:sz w:val="24"/>
          <w:szCs w:val="24"/>
        </w:rPr>
        <w:t>ю</w:t>
      </w:r>
      <w:r w:rsidRPr="00007446">
        <w:rPr>
          <w:rFonts w:eastAsia="Arial CYR"/>
          <w:sz w:val="24"/>
          <w:szCs w:val="24"/>
        </w:rPr>
        <w:t>чаемую нагрузку к сетям инженерно-технического обеспечения в пределах предоставленных ему технических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Организация, осуществляющая эксплуатацию сетей инженерно-технического обе</w:t>
      </w:r>
      <w:r w:rsidRPr="00007446">
        <w:rPr>
          <w:rFonts w:eastAsia="Arial CYR"/>
          <w:sz w:val="24"/>
          <w:szCs w:val="24"/>
        </w:rPr>
        <w:t>с</w:t>
      </w:r>
      <w:r w:rsidRPr="00007446">
        <w:rPr>
          <w:rFonts w:eastAsia="Arial CYR"/>
          <w:sz w:val="24"/>
          <w:szCs w:val="24"/>
        </w:rPr>
        <w:t>печения, обязана обеспечить правообладателю земельного участка в установленные сроки по</w:t>
      </w:r>
      <w:r w:rsidRPr="00007446">
        <w:rPr>
          <w:rFonts w:eastAsia="Arial CYR"/>
          <w:sz w:val="24"/>
          <w:szCs w:val="24"/>
        </w:rPr>
        <w:t>д</w:t>
      </w:r>
      <w:r w:rsidRPr="00007446">
        <w:rPr>
          <w:rFonts w:eastAsia="Arial CYR"/>
          <w:sz w:val="24"/>
          <w:szCs w:val="24"/>
        </w:rPr>
        <w:t>ключение построенного или реконструированного объектов капитального строительства  к с</w:t>
      </w:r>
      <w:r w:rsidRPr="00007446">
        <w:rPr>
          <w:rFonts w:eastAsia="Arial CYR"/>
          <w:sz w:val="24"/>
          <w:szCs w:val="24"/>
        </w:rPr>
        <w:t>е</w:t>
      </w:r>
      <w:r w:rsidRPr="00007446">
        <w:rPr>
          <w:rFonts w:eastAsia="Arial CYR"/>
          <w:sz w:val="24"/>
          <w:szCs w:val="24"/>
        </w:rPr>
        <w:t>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Администрация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не позднее чем за тридцать дней до дня проведения соответствующих торгов, либо до дня принятия решения о предоставлении земел</w:t>
      </w:r>
      <w:r w:rsidRPr="00007446">
        <w:rPr>
          <w:rFonts w:eastAsia="Arial CYR"/>
          <w:sz w:val="24"/>
          <w:szCs w:val="24"/>
        </w:rPr>
        <w:t>ь</w:t>
      </w:r>
      <w:r w:rsidRPr="00007446">
        <w:rPr>
          <w:rFonts w:eastAsia="Arial CYR"/>
          <w:sz w:val="24"/>
          <w:szCs w:val="24"/>
        </w:rPr>
        <w:t>ного участка, находящегося в государственной или муниципальной собственности, для стро</w:t>
      </w:r>
      <w:r w:rsidRPr="00007446">
        <w:rPr>
          <w:rFonts w:eastAsia="Arial CYR"/>
          <w:sz w:val="24"/>
          <w:szCs w:val="24"/>
        </w:rPr>
        <w:t>и</w:t>
      </w:r>
      <w:r w:rsidRPr="00007446">
        <w:rPr>
          <w:rFonts w:eastAsia="Arial CYR"/>
          <w:sz w:val="24"/>
          <w:szCs w:val="24"/>
        </w:rPr>
        <w:t>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w:t>
      </w:r>
      <w:r w:rsidRPr="00007446">
        <w:rPr>
          <w:rFonts w:eastAsia="Arial CYR"/>
          <w:sz w:val="24"/>
          <w:szCs w:val="24"/>
        </w:rPr>
        <w:t>с</w:t>
      </w:r>
      <w:r w:rsidRPr="00007446">
        <w:rPr>
          <w:rFonts w:eastAsia="Arial CYR"/>
          <w:sz w:val="24"/>
          <w:szCs w:val="24"/>
        </w:rPr>
        <w:t>ловия присоединения к сетям инженерно-технического обеспечения, предусматривающие ма</w:t>
      </w:r>
      <w:r w:rsidRPr="00007446">
        <w:rPr>
          <w:rFonts w:eastAsia="Arial CYR"/>
          <w:sz w:val="24"/>
          <w:szCs w:val="24"/>
        </w:rPr>
        <w:t>к</w:t>
      </w:r>
      <w:r w:rsidRPr="00007446">
        <w:rPr>
          <w:rFonts w:eastAsia="Arial CYR"/>
          <w:sz w:val="24"/>
          <w:szCs w:val="24"/>
        </w:rPr>
        <w:t>симальную нагрузку, срок подключения объекта капитального строительства к сетям инжене</w:t>
      </w:r>
      <w:r w:rsidRPr="00007446">
        <w:rPr>
          <w:rFonts w:eastAsia="Arial CYR"/>
          <w:sz w:val="24"/>
          <w:szCs w:val="24"/>
        </w:rPr>
        <w:t>р</w:t>
      </w:r>
      <w:r w:rsidRPr="00007446">
        <w:rPr>
          <w:rFonts w:eastAsia="Arial CYR"/>
          <w:sz w:val="24"/>
          <w:szCs w:val="24"/>
        </w:rPr>
        <w:t xml:space="preserve">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rFonts w:eastAsia="Arial CYR"/>
          <w:sz w:val="24"/>
          <w:szCs w:val="24"/>
        </w:rPr>
        <w:t>ъ</w:t>
      </w:r>
      <w:r w:rsidRPr="00007446">
        <w:rPr>
          <w:rFonts w:eastAsia="Arial CYR"/>
          <w:sz w:val="24"/>
          <w:szCs w:val="24"/>
        </w:rPr>
        <w:t>екта не может быть обеспечено без такого подключения).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Проектная документация утверждается застройщиком или заказчиком. До ее утве</w:t>
      </w:r>
      <w:r w:rsidRPr="00007446">
        <w:rPr>
          <w:rFonts w:eastAsia="Arial CYR"/>
          <w:sz w:val="24"/>
          <w:szCs w:val="24"/>
        </w:rPr>
        <w:t>р</w:t>
      </w:r>
      <w:r w:rsidRPr="00007446">
        <w:rPr>
          <w:rFonts w:eastAsia="Arial CYR"/>
          <w:sz w:val="24"/>
          <w:szCs w:val="24"/>
        </w:rPr>
        <w:t>ждения проектная документация направляется застройщиком или заказчиком на государстве</w:t>
      </w:r>
      <w:r w:rsidRPr="00007446">
        <w:rPr>
          <w:rFonts w:eastAsia="Arial CYR"/>
          <w:sz w:val="24"/>
          <w:szCs w:val="24"/>
        </w:rPr>
        <w:t>н</w:t>
      </w:r>
      <w:r w:rsidRPr="00007446">
        <w:rPr>
          <w:rFonts w:eastAsia="Arial CYR"/>
          <w:sz w:val="24"/>
          <w:szCs w:val="24"/>
        </w:rPr>
        <w:t>ную экспертизу (за исключением проектной документации, перечень которой установлен зак</w:t>
      </w:r>
      <w:r w:rsidRPr="00007446">
        <w:rPr>
          <w:rFonts w:eastAsia="Arial CYR"/>
          <w:sz w:val="24"/>
          <w:szCs w:val="24"/>
        </w:rPr>
        <w:t>о</w:t>
      </w:r>
      <w:r w:rsidRPr="00007446">
        <w:rPr>
          <w:rFonts w:eastAsia="Arial CYR"/>
          <w:sz w:val="24"/>
          <w:szCs w:val="24"/>
        </w:rPr>
        <w:t>нодательством Российской Федерации). При этом проектная документация утверждается з</w:t>
      </w:r>
      <w:r w:rsidRPr="00007446">
        <w:rPr>
          <w:rFonts w:eastAsia="Arial CYR"/>
          <w:sz w:val="24"/>
          <w:szCs w:val="24"/>
        </w:rPr>
        <w:t>а</w:t>
      </w:r>
      <w:r w:rsidRPr="00007446">
        <w:rPr>
          <w:rFonts w:eastAsia="Arial CYR"/>
          <w:sz w:val="24"/>
          <w:szCs w:val="24"/>
        </w:rPr>
        <w:t>стройщиком или заказчиком при наличии положительного заключения государственной эк</w:t>
      </w:r>
      <w:r w:rsidRPr="00007446">
        <w:rPr>
          <w:rFonts w:eastAsia="Arial CYR"/>
          <w:sz w:val="24"/>
          <w:szCs w:val="24"/>
        </w:rPr>
        <w:t>с</w:t>
      </w:r>
      <w:r w:rsidRPr="00007446">
        <w:rPr>
          <w:rFonts w:eastAsia="Arial CYR"/>
          <w:sz w:val="24"/>
          <w:szCs w:val="24"/>
        </w:rPr>
        <w:t>пертизы проектной документации.</w:t>
      </w:r>
    </w:p>
    <w:p w:rsidR="00F80B49" w:rsidRDefault="00F80B49" w:rsidP="00E45DD3">
      <w:pPr>
        <w:autoSpaceDE w:val="0"/>
        <w:spacing w:line="360" w:lineRule="auto"/>
        <w:ind w:firstLine="709"/>
        <w:jc w:val="both"/>
        <w:rPr>
          <w:rFonts w:eastAsia="Arial CYR"/>
          <w:sz w:val="24"/>
          <w:szCs w:val="24"/>
        </w:rPr>
      </w:pPr>
      <w:r w:rsidRPr="00007446">
        <w:rPr>
          <w:rFonts w:eastAsia="Arial CYR"/>
          <w:b/>
          <w:sz w:val="24"/>
          <w:szCs w:val="24"/>
        </w:rPr>
        <w:lastRenderedPageBreak/>
        <w:t>16.</w:t>
      </w:r>
      <w:r w:rsidRPr="00007446">
        <w:rPr>
          <w:rFonts w:eastAsia="Arial CYR"/>
          <w:sz w:val="24"/>
          <w:szCs w:val="24"/>
        </w:rPr>
        <w:t xml:space="preserve"> Порядок оформления проектной документации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r w:rsidR="00BC26C3">
        <w:rPr>
          <w:rFonts w:eastAsia="Arial CYR"/>
          <w:sz w:val="24"/>
          <w:szCs w:val="24"/>
        </w:rPr>
        <w:t>Старок</w:t>
      </w:r>
      <w:r w:rsidR="00BC26C3">
        <w:rPr>
          <w:rFonts w:eastAsia="Arial CYR"/>
          <w:sz w:val="24"/>
          <w:szCs w:val="24"/>
        </w:rPr>
        <w:t>у</w:t>
      </w:r>
      <w:r w:rsidR="00BC26C3">
        <w:rPr>
          <w:rFonts w:eastAsia="Arial CYR"/>
          <w:sz w:val="24"/>
          <w:szCs w:val="24"/>
        </w:rPr>
        <w:t>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w:t>
      </w:r>
      <w:r w:rsidRPr="00007446">
        <w:rPr>
          <w:rFonts w:eastAsia="Arial CYR"/>
          <w:sz w:val="24"/>
          <w:szCs w:val="24"/>
        </w:rPr>
        <w:t>т</w:t>
      </w:r>
      <w:r w:rsidRPr="00007446">
        <w:rPr>
          <w:rFonts w:eastAsia="Arial CYR"/>
          <w:sz w:val="24"/>
          <w:szCs w:val="24"/>
        </w:rPr>
        <w:t>клонение от предельных параметров разрешенного строительства, реконструкции объектов к</w:t>
      </w:r>
      <w:r w:rsidRPr="00007446">
        <w:rPr>
          <w:rFonts w:eastAsia="Arial CYR"/>
          <w:sz w:val="24"/>
          <w:szCs w:val="24"/>
        </w:rPr>
        <w:t>а</w:t>
      </w:r>
      <w:r w:rsidRPr="00007446">
        <w:rPr>
          <w:rFonts w:eastAsia="Arial CYR"/>
          <w:sz w:val="24"/>
          <w:szCs w:val="24"/>
        </w:rPr>
        <w:t>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w:t>
      </w:r>
      <w:r w:rsidRPr="00007446">
        <w:rPr>
          <w:rFonts w:eastAsia="Arial CYR"/>
          <w:sz w:val="24"/>
          <w:szCs w:val="24"/>
        </w:rPr>
        <w:t>н</w:t>
      </w:r>
      <w:r w:rsidRPr="00007446">
        <w:rPr>
          <w:rFonts w:eastAsia="Arial CYR"/>
          <w:sz w:val="24"/>
          <w:szCs w:val="24"/>
        </w:rPr>
        <w:t>ного строительства, реконструкции объектов капитального строительства рассматривается К</w:t>
      </w:r>
      <w:r w:rsidRPr="00007446">
        <w:rPr>
          <w:rFonts w:eastAsia="Arial CYR"/>
          <w:sz w:val="24"/>
          <w:szCs w:val="24"/>
        </w:rPr>
        <w:t>о</w:t>
      </w:r>
      <w:r w:rsidRPr="00007446">
        <w:rPr>
          <w:rFonts w:eastAsia="Arial CYR"/>
          <w:sz w:val="24"/>
          <w:szCs w:val="24"/>
        </w:rPr>
        <w:t>миссией по застройке. Порядок организации проведения публичных слушаний определен в гл</w:t>
      </w:r>
      <w:r w:rsidRPr="00007446">
        <w:rPr>
          <w:rFonts w:eastAsia="Arial CYR"/>
          <w:sz w:val="24"/>
          <w:szCs w:val="24"/>
        </w:rPr>
        <w:t>а</w:t>
      </w:r>
      <w:r w:rsidRPr="00007446">
        <w:rPr>
          <w:rFonts w:eastAsia="Arial CYR"/>
          <w:sz w:val="24"/>
          <w:szCs w:val="24"/>
        </w:rPr>
        <w:t>ве 8 раздела I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застройке по результатам рассмотрения заявки на своем заседании с уч</w:t>
      </w:r>
      <w:r w:rsidRPr="00007446">
        <w:rPr>
          <w:rFonts w:eastAsia="Arial CYR"/>
          <w:sz w:val="24"/>
          <w:szCs w:val="24"/>
        </w:rPr>
        <w:t>е</w:t>
      </w:r>
      <w:r w:rsidRPr="00007446">
        <w:rPr>
          <w:rFonts w:eastAsia="Arial CYR"/>
          <w:sz w:val="24"/>
          <w:szCs w:val="24"/>
        </w:rPr>
        <w:t xml:space="preserve">том заключения о результатах публичных слушаний осуществляет подготовку рекомендаций главе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 </w:t>
      </w:r>
      <w:r w:rsidRPr="00007446">
        <w:rPr>
          <w:rFonts w:eastAsia="Arial CYR"/>
          <w:sz w:val="24"/>
          <w:szCs w:val="24"/>
        </w:rPr>
        <w:lastRenderedPageBreak/>
        <w:t>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rFonts w:eastAsia="Arial CYR"/>
          <w:sz w:val="24"/>
          <w:szCs w:val="24"/>
        </w:rPr>
        <w:t>а</w:t>
      </w:r>
      <w:r w:rsidRPr="00007446">
        <w:rPr>
          <w:rFonts w:eastAsia="Arial CYR"/>
          <w:sz w:val="24"/>
          <w:szCs w:val="24"/>
        </w:rPr>
        <w:t xml:space="preserve">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Глава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w:t>
      </w:r>
      <w:r w:rsidRPr="00007446">
        <w:rPr>
          <w:rFonts w:eastAsia="Arial CYR"/>
          <w:sz w:val="24"/>
          <w:szCs w:val="24"/>
        </w:rPr>
        <w:t>т</w:t>
      </w:r>
      <w:r w:rsidRPr="00007446">
        <w:rPr>
          <w:rFonts w:eastAsia="Arial CY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rFonts w:eastAsia="Arial CYR"/>
          <w:sz w:val="24"/>
          <w:szCs w:val="24"/>
        </w:rPr>
        <w:t>ь</w:t>
      </w:r>
      <w:r w:rsidRPr="00007446">
        <w:rPr>
          <w:rFonts w:eastAsia="Arial CY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расположенном на территории сел</w:t>
      </w:r>
      <w:r w:rsidRPr="00007446">
        <w:rPr>
          <w:rFonts w:eastAsia="Arial CYR"/>
          <w:sz w:val="24"/>
          <w:szCs w:val="24"/>
        </w:rPr>
        <w:t>ь</w:t>
      </w:r>
      <w:r w:rsidRPr="00007446">
        <w:rPr>
          <w:rFonts w:eastAsia="Arial CYR"/>
          <w:sz w:val="24"/>
          <w:szCs w:val="24"/>
        </w:rPr>
        <w:t xml:space="preserve">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 xml:space="preserve">публики Башкортостан  выдается отделом архитектуры и градостроительства Администрации </w:t>
      </w:r>
      <w:r w:rsidRPr="00007446">
        <w:rPr>
          <w:rFonts w:eastAsia="Arial CYR"/>
          <w:sz w:val="24"/>
          <w:szCs w:val="24"/>
        </w:rPr>
        <w:lastRenderedPageBreak/>
        <w:t xml:space="preserve">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уполномоче</w:t>
      </w:r>
      <w:r w:rsidRPr="00007446">
        <w:rPr>
          <w:rFonts w:eastAsia="Arial CYR"/>
          <w:sz w:val="24"/>
          <w:szCs w:val="24"/>
        </w:rPr>
        <w:t>н</w:t>
      </w:r>
      <w:r w:rsidRPr="00007446">
        <w:rPr>
          <w:rFonts w:eastAsia="Arial CYR"/>
          <w:sz w:val="24"/>
          <w:szCs w:val="24"/>
        </w:rPr>
        <w:t>ный орган).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w:t>
      </w:r>
      <w:r w:rsidRPr="00007446">
        <w:rPr>
          <w:rFonts w:eastAsia="Arial CYR"/>
          <w:sz w:val="24"/>
          <w:szCs w:val="24"/>
        </w:rPr>
        <w:t>ь</w:t>
      </w:r>
      <w:r w:rsidRPr="00007446">
        <w:rPr>
          <w:rFonts w:eastAsia="Arial CYR"/>
          <w:sz w:val="24"/>
          <w:szCs w:val="24"/>
        </w:rPr>
        <w:t>ный регламент, выдается федеральным органом исполнительной власти, органом исполнител</w:t>
      </w:r>
      <w:r w:rsidRPr="00007446">
        <w:rPr>
          <w:rFonts w:eastAsia="Arial CYR"/>
          <w:sz w:val="24"/>
          <w:szCs w:val="24"/>
        </w:rPr>
        <w:t>ь</w:t>
      </w:r>
      <w:r w:rsidRPr="00007446">
        <w:rPr>
          <w:rFonts w:eastAsia="Arial CYR"/>
          <w:sz w:val="24"/>
          <w:szCs w:val="24"/>
        </w:rPr>
        <w:t>ной власти субъекта Российской Федерации или органом местного самоуправления в соотве</w:t>
      </w:r>
      <w:r w:rsidRPr="00007446">
        <w:rPr>
          <w:rFonts w:eastAsia="Arial CYR"/>
          <w:sz w:val="24"/>
          <w:szCs w:val="24"/>
        </w:rPr>
        <w:t>т</w:t>
      </w:r>
      <w:r w:rsidRPr="00007446">
        <w:rPr>
          <w:rFonts w:eastAsia="Arial CYR"/>
          <w:sz w:val="24"/>
          <w:szCs w:val="24"/>
        </w:rPr>
        <w:t>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выдается уполномоченным федеральным органом испо</w:t>
      </w:r>
      <w:r w:rsidRPr="00007446">
        <w:rPr>
          <w:rFonts w:eastAsia="Arial CYR"/>
          <w:sz w:val="24"/>
          <w:szCs w:val="24"/>
        </w:rPr>
        <w:t>л</w:t>
      </w:r>
      <w:r w:rsidRPr="00007446">
        <w:rPr>
          <w:rFonts w:eastAsia="Arial CYR"/>
          <w:sz w:val="24"/>
          <w:szCs w:val="24"/>
        </w:rPr>
        <w:t>нительной власти, органом исполнительной субъекта Российской Федерации или органом м</w:t>
      </w:r>
      <w:r w:rsidRPr="00007446">
        <w:rPr>
          <w:rFonts w:eastAsia="Arial CYR"/>
          <w:sz w:val="24"/>
          <w:szCs w:val="24"/>
        </w:rPr>
        <w:t>е</w:t>
      </w:r>
      <w:r w:rsidRPr="00007446">
        <w:rPr>
          <w:rFonts w:eastAsia="Arial CYR"/>
          <w:sz w:val="24"/>
          <w:szCs w:val="24"/>
        </w:rPr>
        <w:t>стного самоуправления для строительства, реконструкции, капитального ремонта объектов к</w:t>
      </w:r>
      <w:r w:rsidRPr="00007446">
        <w:rPr>
          <w:rFonts w:eastAsia="Arial CYR"/>
          <w:sz w:val="24"/>
          <w:szCs w:val="24"/>
        </w:rPr>
        <w:t>а</w:t>
      </w:r>
      <w:r w:rsidRPr="00007446">
        <w:rPr>
          <w:rFonts w:eastAsia="Arial CYR"/>
          <w:sz w:val="24"/>
          <w:szCs w:val="24"/>
        </w:rPr>
        <w:t>питального строительства  федерального, регионального или местного значения, при размещ</w:t>
      </w:r>
      <w:r w:rsidRPr="00007446">
        <w:rPr>
          <w:rFonts w:eastAsia="Arial CYR"/>
          <w:sz w:val="24"/>
          <w:szCs w:val="24"/>
        </w:rPr>
        <w:t>е</w:t>
      </w:r>
      <w:r w:rsidRPr="00007446">
        <w:rPr>
          <w:rFonts w:eastAsia="Arial CYR"/>
          <w:sz w:val="24"/>
          <w:szCs w:val="24"/>
        </w:rPr>
        <w:t>нии которых допускается изъятие, в том числе путем выкупа,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реконструкция объектов капитального строительства, а также их кап</w:t>
      </w:r>
      <w:r w:rsidRPr="00007446">
        <w:rPr>
          <w:rFonts w:eastAsia="Arial CYR"/>
          <w:sz w:val="24"/>
          <w:szCs w:val="24"/>
        </w:rPr>
        <w:t>и</w:t>
      </w:r>
      <w:r w:rsidRPr="00007446">
        <w:rPr>
          <w:rFonts w:eastAsia="Arial CYR"/>
          <w:sz w:val="24"/>
          <w:szCs w:val="24"/>
        </w:rPr>
        <w:t>тальный ремонт, если при его проведении затрагиваются конструктивные и другие характер</w:t>
      </w:r>
      <w:r w:rsidRPr="00007446">
        <w:rPr>
          <w:rFonts w:eastAsia="Arial CYR"/>
          <w:sz w:val="24"/>
          <w:szCs w:val="24"/>
        </w:rPr>
        <w:t>и</w:t>
      </w:r>
      <w:r w:rsidRPr="00007446">
        <w:rPr>
          <w:rFonts w:eastAsia="Arial CYR"/>
          <w:sz w:val="24"/>
          <w:szCs w:val="24"/>
        </w:rPr>
        <w:t xml:space="preserve">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Застройщик направляет в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заявление о предоставл</w:t>
      </w:r>
      <w:r w:rsidRPr="00007446">
        <w:rPr>
          <w:rFonts w:eastAsia="Arial CYR"/>
          <w:sz w:val="24"/>
          <w:szCs w:val="24"/>
        </w:rPr>
        <w:t>е</w:t>
      </w:r>
      <w:r w:rsidRPr="00007446">
        <w:rPr>
          <w:rFonts w:eastAsia="Arial CYR"/>
          <w:sz w:val="24"/>
          <w:szCs w:val="24"/>
        </w:rPr>
        <w:t xml:space="preserve">нии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проектную документацию либо схему планировочной организации земельного учас</w:t>
      </w:r>
      <w:r w:rsidRPr="00007446">
        <w:rPr>
          <w:rFonts w:eastAsia="Arial CYR"/>
          <w:sz w:val="24"/>
          <w:szCs w:val="24"/>
        </w:rPr>
        <w:t>т</w:t>
      </w:r>
      <w:r w:rsidRPr="00007446">
        <w:rPr>
          <w:rFonts w:eastAsia="Arial CYR"/>
          <w:sz w:val="24"/>
          <w:szCs w:val="24"/>
        </w:rPr>
        <w:t>ка с обозначением места размещения объекта индивидуального жилищного строительства (м</w:t>
      </w:r>
      <w:r w:rsidRPr="00007446">
        <w:rPr>
          <w:rFonts w:eastAsia="Arial CYR"/>
          <w:sz w:val="24"/>
          <w:szCs w:val="24"/>
        </w:rPr>
        <w:t>а</w:t>
      </w:r>
      <w:r w:rsidRPr="00007446">
        <w:rPr>
          <w:rFonts w:eastAsia="Arial CYR"/>
          <w:sz w:val="24"/>
          <w:szCs w:val="24"/>
        </w:rPr>
        <w:t>териалы, содержащиеся в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пояснительная записка;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w:t>
      </w:r>
      <w:r w:rsidRPr="00007446">
        <w:rPr>
          <w:rFonts w:eastAsia="Arial CYR"/>
          <w:sz w:val="24"/>
          <w:szCs w:val="24"/>
        </w:rPr>
        <w:t>а</w:t>
      </w:r>
      <w:r w:rsidRPr="00007446">
        <w:rPr>
          <w:rFonts w:eastAsia="Arial CYR"/>
          <w:sz w:val="24"/>
          <w:szCs w:val="24"/>
        </w:rPr>
        <w:t>питального строительства, подъездов и проходов к нему, границ зон действия публичных се</w:t>
      </w:r>
      <w:r w:rsidRPr="00007446">
        <w:rPr>
          <w:rFonts w:eastAsia="Arial CYR"/>
          <w:sz w:val="24"/>
          <w:szCs w:val="24"/>
        </w:rPr>
        <w:t>р</w:t>
      </w:r>
      <w:r w:rsidRPr="00007446">
        <w:rPr>
          <w:rFonts w:eastAsia="Arial CYR"/>
          <w:sz w:val="24"/>
          <w:szCs w:val="24"/>
        </w:rPr>
        <w:t xml:space="preserve">витутов, объектов археологического наследия);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в) схема планировочной  организации земельного участка, подтверждающая располож</w:t>
      </w:r>
      <w:r w:rsidRPr="00007446">
        <w:rPr>
          <w:rFonts w:eastAsia="Arial CYR"/>
          <w:sz w:val="24"/>
          <w:szCs w:val="24"/>
        </w:rPr>
        <w:t>е</w:t>
      </w:r>
      <w:r w:rsidRPr="00007446">
        <w:rPr>
          <w:rFonts w:eastAsia="Arial CYR"/>
          <w:sz w:val="24"/>
          <w:szCs w:val="24"/>
        </w:rPr>
        <w:t xml:space="preserve">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г) схемы, отображающие архитектурные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w:t>
      </w:r>
      <w:r w:rsidRPr="00007446">
        <w:rPr>
          <w:rFonts w:eastAsia="Arial CYR"/>
          <w:sz w:val="24"/>
          <w:szCs w:val="24"/>
        </w:rPr>
        <w:t>и</w:t>
      </w:r>
      <w:r w:rsidRPr="00007446">
        <w:rPr>
          <w:rFonts w:eastAsia="Arial CYR"/>
          <w:sz w:val="24"/>
          <w:szCs w:val="24"/>
        </w:rPr>
        <w:t>тельства  к сетям инженерно-технического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е) проект организации строительства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ж) проект организации работ по сносу или демонтажу объектов капитального строител</w:t>
      </w:r>
      <w:r w:rsidRPr="00007446">
        <w:rPr>
          <w:rFonts w:eastAsia="Arial CYR"/>
          <w:sz w:val="24"/>
          <w:szCs w:val="24"/>
        </w:rPr>
        <w:t>ь</w:t>
      </w:r>
      <w:r w:rsidRPr="00007446">
        <w:rPr>
          <w:rFonts w:eastAsia="Arial CYR"/>
          <w:sz w:val="24"/>
          <w:szCs w:val="24"/>
        </w:rPr>
        <w:t>ства, их частей;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w:t>
      </w:r>
      <w:r w:rsidRPr="00007446">
        <w:rPr>
          <w:rFonts w:eastAsia="Arial CYR"/>
          <w:sz w:val="24"/>
          <w:szCs w:val="24"/>
        </w:rPr>
        <w:t>о</w:t>
      </w:r>
      <w:r w:rsidRPr="00007446">
        <w:rPr>
          <w:rFonts w:eastAsia="Arial CYR"/>
          <w:sz w:val="24"/>
          <w:szCs w:val="24"/>
        </w:rPr>
        <w:t>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w:t>
      </w:r>
      <w:r w:rsidRPr="00007446">
        <w:rPr>
          <w:rFonts w:eastAsia="Arial CYR"/>
          <w:sz w:val="24"/>
          <w:szCs w:val="24"/>
        </w:rPr>
        <w:t>а</w:t>
      </w:r>
      <w:r w:rsidRPr="00007446">
        <w:rPr>
          <w:rFonts w:eastAsia="Arial CYR"/>
          <w:sz w:val="24"/>
          <w:szCs w:val="24"/>
        </w:rPr>
        <w:t>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w:t>
      </w:r>
      <w:r w:rsidRPr="00007446">
        <w:rPr>
          <w:rFonts w:eastAsia="Arial CYR"/>
          <w:sz w:val="24"/>
          <w:szCs w:val="24"/>
        </w:rPr>
        <w:t>т</w:t>
      </w:r>
      <w:r w:rsidRPr="00007446">
        <w:rPr>
          <w:rFonts w:eastAsia="Arial CYR"/>
          <w:sz w:val="24"/>
          <w:szCs w:val="24"/>
        </w:rPr>
        <w:t>вии со статьей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6)согласие всех правообладателей объекта капитального строительства в случае реко</w:t>
      </w:r>
      <w:r w:rsidRPr="00007446">
        <w:rPr>
          <w:rFonts w:eastAsia="Arial CYR"/>
          <w:sz w:val="24"/>
          <w:szCs w:val="24"/>
        </w:rPr>
        <w:t>н</w:t>
      </w:r>
      <w:r w:rsidRPr="00007446">
        <w:rPr>
          <w:rFonts w:eastAsia="Arial CYR"/>
          <w:sz w:val="24"/>
          <w:szCs w:val="24"/>
        </w:rPr>
        <w:t>струкции такого объекта. К заявлению может прилагаться положительное заключение негос</w:t>
      </w:r>
      <w:r w:rsidRPr="00007446">
        <w:rPr>
          <w:rFonts w:eastAsia="Arial CYR"/>
          <w:sz w:val="24"/>
          <w:szCs w:val="24"/>
        </w:rPr>
        <w:t>у</w:t>
      </w:r>
      <w:r w:rsidRPr="00007446">
        <w:rPr>
          <w:rFonts w:eastAsia="Arial CYR"/>
          <w:sz w:val="24"/>
          <w:szCs w:val="24"/>
        </w:rPr>
        <w:t>дарственной экспертизы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В целях строительства, реконструкции, капитального ремонта объекта индивидуал</w:t>
      </w:r>
      <w:r w:rsidRPr="00007446">
        <w:rPr>
          <w:rFonts w:eastAsia="Arial CYR"/>
          <w:sz w:val="24"/>
          <w:szCs w:val="24"/>
        </w:rPr>
        <w:t>ь</w:t>
      </w:r>
      <w:r w:rsidRPr="00007446">
        <w:rPr>
          <w:rFonts w:eastAsia="Arial CYR"/>
          <w:sz w:val="24"/>
          <w:szCs w:val="24"/>
        </w:rPr>
        <w:t>ного жилищного строительства застройщик направляет в отдел архитектуры и градостроител</w:t>
      </w:r>
      <w:r w:rsidRPr="00007446">
        <w:rPr>
          <w:rFonts w:eastAsia="Arial CYR"/>
          <w:sz w:val="24"/>
          <w:szCs w:val="24"/>
        </w:rPr>
        <w:t>ь</w:t>
      </w:r>
      <w:r w:rsidRPr="00007446">
        <w:rPr>
          <w:rFonts w:eastAsia="Arial CYR"/>
          <w:sz w:val="24"/>
          <w:szCs w:val="24"/>
        </w:rPr>
        <w:t xml:space="preserve">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 xml:space="preserve">явление о выдаче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К указанному заявлению прилагаются следующие документы: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схема планировочной  организации земельного участка с обозначением места разм</w:t>
      </w:r>
      <w:r w:rsidRPr="00007446">
        <w:rPr>
          <w:rFonts w:eastAsia="Arial CYR"/>
          <w:sz w:val="24"/>
          <w:szCs w:val="24"/>
        </w:rPr>
        <w:t>е</w:t>
      </w:r>
      <w:r w:rsidRPr="00007446">
        <w:rPr>
          <w:rFonts w:eastAsia="Arial CYR"/>
          <w:sz w:val="24"/>
          <w:szCs w:val="24"/>
        </w:rPr>
        <w:t>щения объекта индивидуального жилищного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 допускается требовать иные документы для получения разрешения на строительс</w:t>
      </w:r>
      <w:r w:rsidRPr="00007446">
        <w:rPr>
          <w:rFonts w:eastAsia="Arial CYR"/>
          <w:sz w:val="24"/>
          <w:szCs w:val="24"/>
        </w:rPr>
        <w:t>т</w:t>
      </w:r>
      <w:r w:rsidRPr="00007446">
        <w:rPr>
          <w:rFonts w:eastAsia="Arial CYR"/>
          <w:sz w:val="24"/>
          <w:szCs w:val="24"/>
        </w:rPr>
        <w:t>во, за исключением указанных в пунктах 3 и 4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десяти дней со </w:t>
      </w:r>
      <w:r w:rsidRPr="00007446">
        <w:rPr>
          <w:rFonts w:eastAsia="Arial CYR"/>
          <w:sz w:val="24"/>
          <w:szCs w:val="24"/>
        </w:rPr>
        <w:lastRenderedPageBreak/>
        <w:t>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w:t>
      </w:r>
      <w:r w:rsidRPr="00007446">
        <w:rPr>
          <w:rFonts w:eastAsia="Arial CYR"/>
          <w:sz w:val="24"/>
          <w:szCs w:val="24"/>
        </w:rPr>
        <w:t>е</w:t>
      </w:r>
      <w:r w:rsidRPr="00007446">
        <w:rPr>
          <w:rFonts w:eastAsia="Arial CYR"/>
          <w:sz w:val="24"/>
          <w:szCs w:val="24"/>
        </w:rPr>
        <w:t>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w:t>
      </w:r>
      <w:r w:rsidRPr="00007446">
        <w:rPr>
          <w:rFonts w:eastAsia="Arial CYR"/>
          <w:sz w:val="24"/>
          <w:szCs w:val="24"/>
        </w:rPr>
        <w:t>а</w:t>
      </w:r>
      <w:r w:rsidRPr="00007446">
        <w:rPr>
          <w:rFonts w:eastAsia="Arial CYR"/>
          <w:sz w:val="24"/>
          <w:szCs w:val="24"/>
        </w:rPr>
        <w:t>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заявлению застро</w:t>
      </w:r>
      <w:r w:rsidRPr="00007446">
        <w:rPr>
          <w:rFonts w:eastAsia="Arial CYR"/>
          <w:sz w:val="24"/>
          <w:szCs w:val="24"/>
        </w:rPr>
        <w:t>й</w:t>
      </w:r>
      <w:r w:rsidRPr="00007446">
        <w:rPr>
          <w:rFonts w:eastAsia="Arial CYR"/>
          <w:sz w:val="24"/>
          <w:szCs w:val="24"/>
        </w:rPr>
        <w:t>щика может выдать разрешение на отдельные этапы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Отказ в выдаче разрешения на строительство может быть оспорен застройщиком в с</w:t>
      </w:r>
      <w:r w:rsidRPr="00007446">
        <w:rPr>
          <w:rFonts w:eastAsia="Arial CYR"/>
          <w:sz w:val="24"/>
          <w:szCs w:val="24"/>
        </w:rPr>
        <w:t>у</w:t>
      </w:r>
      <w:r w:rsidRPr="00007446">
        <w:rPr>
          <w:rFonts w:eastAsia="Arial CYR"/>
          <w:sz w:val="24"/>
          <w:szCs w:val="24"/>
        </w:rPr>
        <w:t>дебном порядке.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Выдача разрешения на строительство осуществляется  отделом архитектуры и град</w:t>
      </w:r>
      <w:r w:rsidRPr="00007446">
        <w:rPr>
          <w:rFonts w:eastAsia="Arial CYR"/>
          <w:sz w:val="24"/>
          <w:szCs w:val="24"/>
        </w:rPr>
        <w:t>о</w:t>
      </w:r>
      <w:r w:rsidRPr="00007446">
        <w:rPr>
          <w:rFonts w:eastAsia="Arial CYR"/>
          <w:sz w:val="24"/>
          <w:szCs w:val="24"/>
        </w:rPr>
        <w:t xml:space="preserve">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w:t>
      </w:r>
      <w:r w:rsidRPr="00007446">
        <w:rPr>
          <w:rFonts w:eastAsia="Arial CYR"/>
          <w:sz w:val="24"/>
          <w:szCs w:val="24"/>
        </w:rPr>
        <w:t>е</w:t>
      </w:r>
      <w:r w:rsidRPr="00007446">
        <w:rPr>
          <w:rFonts w:eastAsia="Arial CYR"/>
          <w:sz w:val="24"/>
          <w:szCs w:val="24"/>
        </w:rPr>
        <w:t>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w:t>
      </w:r>
      <w:r w:rsidRPr="00007446">
        <w:rPr>
          <w:rFonts w:eastAsia="Arial CYR"/>
          <w:sz w:val="24"/>
          <w:szCs w:val="24"/>
        </w:rPr>
        <w:t>т</w:t>
      </w:r>
      <w:r w:rsidRPr="00007446">
        <w:rPr>
          <w:rFonts w:eastAsia="Arial CYR"/>
          <w:sz w:val="24"/>
          <w:szCs w:val="24"/>
        </w:rPr>
        <w:t>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w:t>
      </w:r>
      <w:r w:rsidRPr="00007446">
        <w:rPr>
          <w:rFonts w:eastAsia="Arial CYR"/>
          <w:sz w:val="24"/>
          <w:szCs w:val="24"/>
        </w:rPr>
        <w:t>а</w:t>
      </w:r>
      <w:r w:rsidRPr="00007446">
        <w:rPr>
          <w:rFonts w:eastAsia="Arial CYR"/>
          <w:sz w:val="24"/>
          <w:szCs w:val="24"/>
        </w:rPr>
        <w:t>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Форма разрешения на строительство устанавливается Правительством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Выдача разрешения на строительство не требуется в случае: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реконструкции объектов, не являющихся объектами капитального строительства (киосков, навесов и других);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3) строительства на земельном участке строений и сооружений вспомогательного и</w:t>
      </w:r>
      <w:r w:rsidRPr="00007446">
        <w:rPr>
          <w:rFonts w:eastAsia="Arial CYR"/>
          <w:sz w:val="24"/>
          <w:szCs w:val="24"/>
        </w:rPr>
        <w:t>с</w:t>
      </w:r>
      <w:r w:rsidRPr="00007446">
        <w:rPr>
          <w:rFonts w:eastAsia="Arial CYR"/>
          <w:sz w:val="24"/>
          <w:szCs w:val="24"/>
        </w:rPr>
        <w:t>пользования;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объекта капитального строительства и (или) их частей, если такие измен</w:t>
      </w:r>
      <w:r w:rsidRPr="00007446">
        <w:rPr>
          <w:rFonts w:eastAsia="Arial CYR"/>
          <w:sz w:val="24"/>
          <w:szCs w:val="24"/>
        </w:rPr>
        <w:t>е</w:t>
      </w:r>
      <w:r w:rsidRPr="00007446">
        <w:rPr>
          <w:rFonts w:eastAsia="Arial CYR"/>
          <w:sz w:val="24"/>
          <w:szCs w:val="24"/>
        </w:rPr>
        <w:t>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w:t>
      </w:r>
      <w:r w:rsidRPr="00007446">
        <w:rPr>
          <w:rFonts w:eastAsia="Arial CYR"/>
          <w:sz w:val="24"/>
          <w:szCs w:val="24"/>
        </w:rPr>
        <w:t>в</w:t>
      </w:r>
      <w:r w:rsidRPr="00007446">
        <w:rPr>
          <w:rFonts w:eastAsia="Arial CYR"/>
          <w:sz w:val="24"/>
          <w:szCs w:val="24"/>
        </w:rPr>
        <w:t>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w:t>
      </w:r>
      <w:r w:rsidRPr="00007446">
        <w:rPr>
          <w:rFonts w:eastAsia="Arial CYR"/>
          <w:sz w:val="24"/>
          <w:szCs w:val="24"/>
        </w:rPr>
        <w:t>а</w:t>
      </w:r>
      <w:r w:rsidRPr="00007446">
        <w:rPr>
          <w:rFonts w:eastAsia="Arial CYR"/>
          <w:sz w:val="24"/>
          <w:szCs w:val="24"/>
        </w:rPr>
        <w:t>стоящими Правилами, получения разрешения на строительство не требуется.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w:t>
      </w:r>
      <w:r w:rsidRPr="00007446">
        <w:rPr>
          <w:rFonts w:eastAsia="Arial CYR"/>
          <w:sz w:val="24"/>
          <w:szCs w:val="24"/>
        </w:rPr>
        <w:t>и</w:t>
      </w:r>
      <w:r w:rsidRPr="00007446">
        <w:rPr>
          <w:rFonts w:eastAsia="Arial CYR"/>
          <w:sz w:val="24"/>
          <w:szCs w:val="24"/>
        </w:rPr>
        <w:t>тельной власти субъекта Российской Федерации или орган местного самоуправления, выда</w:t>
      </w:r>
      <w:r w:rsidRPr="00007446">
        <w:rPr>
          <w:rFonts w:eastAsia="Arial CYR"/>
          <w:sz w:val="24"/>
          <w:szCs w:val="24"/>
        </w:rPr>
        <w:t>в</w:t>
      </w:r>
      <w:r w:rsidRPr="00007446">
        <w:rPr>
          <w:rFonts w:eastAsia="Arial CYR"/>
          <w:sz w:val="24"/>
          <w:szCs w:val="24"/>
        </w:rPr>
        <w:t>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w:t>
      </w:r>
      <w:r w:rsidRPr="00007446">
        <w:rPr>
          <w:rFonts w:eastAsia="Arial CYR"/>
          <w:sz w:val="24"/>
          <w:szCs w:val="24"/>
        </w:rPr>
        <w:t>к</w:t>
      </w:r>
      <w:r w:rsidRPr="00007446">
        <w:rPr>
          <w:rFonts w:eastAsia="Arial CYR"/>
          <w:sz w:val="24"/>
          <w:szCs w:val="24"/>
        </w:rPr>
        <w:t>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w:t>
      </w:r>
      <w:r w:rsidRPr="00007446">
        <w:rPr>
          <w:rFonts w:eastAsia="Arial CYR"/>
          <w:sz w:val="24"/>
          <w:szCs w:val="24"/>
        </w:rPr>
        <w:t>е</w:t>
      </w:r>
      <w:r w:rsidRPr="00007446">
        <w:rPr>
          <w:rFonts w:eastAsia="Arial CYR"/>
          <w:sz w:val="24"/>
          <w:szCs w:val="24"/>
        </w:rPr>
        <w:t>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Разрешение на строительство выдается на срок, предусмотренный проектом орган</w:t>
      </w:r>
      <w:r w:rsidRPr="00007446">
        <w:rPr>
          <w:rFonts w:eastAsia="Arial CYR"/>
          <w:sz w:val="24"/>
          <w:szCs w:val="24"/>
        </w:rPr>
        <w:t>и</w:t>
      </w:r>
      <w:r w:rsidRPr="00007446">
        <w:rPr>
          <w:rFonts w:eastAsia="Arial CYR"/>
          <w:sz w:val="24"/>
          <w:szCs w:val="24"/>
        </w:rPr>
        <w:t>зации строительства объекта капитального строительства. Разрешение на индивидуальное ж</w:t>
      </w:r>
      <w:r w:rsidRPr="00007446">
        <w:rPr>
          <w:rFonts w:eastAsia="Arial CYR"/>
          <w:sz w:val="24"/>
          <w:szCs w:val="24"/>
        </w:rPr>
        <w:t>и</w:t>
      </w:r>
      <w:r w:rsidRPr="00007446">
        <w:rPr>
          <w:rFonts w:eastAsia="Arial CYR"/>
          <w:sz w:val="24"/>
          <w:szCs w:val="24"/>
        </w:rPr>
        <w:t>лищное строительство выдается на срок, установленный действующим градостроительным з</w:t>
      </w:r>
      <w:r w:rsidRPr="00007446">
        <w:rPr>
          <w:rFonts w:eastAsia="Arial CYR"/>
          <w:sz w:val="24"/>
          <w:szCs w:val="24"/>
        </w:rPr>
        <w:t>а</w:t>
      </w:r>
      <w:r w:rsidRPr="00007446">
        <w:rPr>
          <w:rFonts w:eastAsia="Arial CYR"/>
          <w:sz w:val="24"/>
          <w:szCs w:val="24"/>
        </w:rPr>
        <w:t>конодательством (десять лет).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Pr="00007446">
        <w:rPr>
          <w:rFonts w:eastAsia="Arial CYR"/>
          <w:sz w:val="24"/>
          <w:szCs w:val="24"/>
        </w:rPr>
        <w:t>и</w:t>
      </w:r>
      <w:r w:rsidRPr="00007446">
        <w:rPr>
          <w:rFonts w:eastAsia="Arial CYR"/>
          <w:sz w:val="24"/>
          <w:szCs w:val="24"/>
        </w:rPr>
        <w:t>тельства не начаты до истечения срока подачи такого заявления.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Срок действия разрешения на строительство при переходе права на земельный уч</w:t>
      </w:r>
      <w:r w:rsidRPr="00007446">
        <w:rPr>
          <w:rFonts w:eastAsia="Arial CYR"/>
          <w:sz w:val="24"/>
          <w:szCs w:val="24"/>
        </w:rPr>
        <w:t>а</w:t>
      </w:r>
      <w:r w:rsidRPr="00007446">
        <w:rPr>
          <w:rFonts w:eastAsia="Arial CYR"/>
          <w:sz w:val="24"/>
          <w:szCs w:val="24"/>
        </w:rPr>
        <w:t>сток и объекты капитального строительства сохраняется.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Pr="00007446">
        <w:rPr>
          <w:rFonts w:eastAsia="Arial CYR"/>
          <w:sz w:val="24"/>
          <w:szCs w:val="24"/>
        </w:rPr>
        <w:t>а</w:t>
      </w:r>
      <w:r w:rsidRPr="00007446">
        <w:rPr>
          <w:rFonts w:eastAsia="Arial CYR"/>
          <w:sz w:val="24"/>
          <w:szCs w:val="24"/>
        </w:rPr>
        <w:lastRenderedPageBreak/>
        <w:t>ются градостроительные регламенты, может определяться Правительством Российской Фед</w:t>
      </w:r>
      <w:r w:rsidRPr="00007446">
        <w:rPr>
          <w:rFonts w:eastAsia="Arial CYR"/>
          <w:sz w:val="24"/>
          <w:szCs w:val="24"/>
        </w:rPr>
        <w:t>е</w:t>
      </w:r>
      <w:r w:rsidRPr="00007446">
        <w:rPr>
          <w:rFonts w:eastAsia="Arial CYR"/>
          <w:sz w:val="24"/>
          <w:szCs w:val="24"/>
        </w:rPr>
        <w:t>рации и органами государственной власти субъектов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18. </w:t>
      </w:r>
      <w:r w:rsidRPr="00007446">
        <w:rPr>
          <w:rFonts w:eastAsia="Arial CYR"/>
          <w:sz w:val="24"/>
          <w:szCs w:val="24"/>
        </w:rPr>
        <w:t>Порядок выдачи разрешений на строительство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E45DD3" w:rsidRDefault="002E0468" w:rsidP="00E45DD3">
      <w:pPr>
        <w:autoSpaceDE w:val="0"/>
        <w:spacing w:after="240"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Выдача разрешений на строительство объектов капитального строительства, свед</w:t>
      </w:r>
      <w:r w:rsidRPr="00007446">
        <w:rPr>
          <w:rFonts w:eastAsia="Arial CYR"/>
          <w:sz w:val="24"/>
          <w:szCs w:val="24"/>
        </w:rPr>
        <w:t>е</w:t>
      </w:r>
      <w:r w:rsidRPr="00007446">
        <w:rPr>
          <w:rFonts w:eastAsia="Arial CYR"/>
          <w:sz w:val="24"/>
          <w:szCs w:val="24"/>
        </w:rPr>
        <w:t>ния о которых составляют государственную тайну, осуществляется в соответствии с требов</w:t>
      </w:r>
      <w:r w:rsidRPr="00007446">
        <w:rPr>
          <w:rFonts w:eastAsia="Arial CYR"/>
          <w:sz w:val="24"/>
          <w:szCs w:val="24"/>
        </w:rPr>
        <w:t>а</w:t>
      </w:r>
      <w:r w:rsidRPr="00007446">
        <w:rPr>
          <w:rFonts w:eastAsia="Arial CYR"/>
          <w:sz w:val="24"/>
          <w:szCs w:val="24"/>
        </w:rPr>
        <w:t xml:space="preserve">ниями законодательства Российской Федерации о государственной тайне. </w:t>
      </w:r>
    </w:p>
    <w:p w:rsidR="002E0468" w:rsidRPr="00007446" w:rsidRDefault="002E0468" w:rsidP="00E45DD3">
      <w:pPr>
        <w:autoSpaceDE w:val="0"/>
        <w:spacing w:after="240" w:line="360" w:lineRule="auto"/>
        <w:ind w:firstLine="709"/>
        <w:jc w:val="both"/>
        <w:rPr>
          <w:rFonts w:eastAsia="Arial CYR"/>
          <w:b/>
          <w:sz w:val="24"/>
          <w:szCs w:val="24"/>
        </w:rPr>
      </w:pPr>
      <w:r w:rsidRPr="00007446">
        <w:rPr>
          <w:rFonts w:eastAsia="Arial CYR"/>
          <w:b/>
          <w:sz w:val="24"/>
          <w:szCs w:val="24"/>
        </w:rPr>
        <w:t>10.5. Строительный контроль. Государственный строительный надзор.</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Строительный контроль проводится в процессе строительства, реконструкции, кап</w:t>
      </w:r>
      <w:r w:rsidRPr="00007446">
        <w:rPr>
          <w:rFonts w:eastAsia="Arial CYR"/>
          <w:sz w:val="24"/>
          <w:szCs w:val="24"/>
        </w:rPr>
        <w:t>и</w:t>
      </w:r>
      <w:r w:rsidRPr="00007446">
        <w:rPr>
          <w:rFonts w:eastAsia="Arial CYR"/>
          <w:sz w:val="24"/>
          <w:szCs w:val="24"/>
        </w:rPr>
        <w:t>тального ремонта объектов капитального строительства в целях проверки соответствия выпо</w:t>
      </w:r>
      <w:r w:rsidRPr="00007446">
        <w:rPr>
          <w:rFonts w:eastAsia="Arial CYR"/>
          <w:sz w:val="24"/>
          <w:szCs w:val="24"/>
        </w:rPr>
        <w:t>л</w:t>
      </w:r>
      <w:r w:rsidRPr="00007446">
        <w:rPr>
          <w:rFonts w:eastAsia="Arial CYR"/>
          <w:sz w:val="24"/>
          <w:szCs w:val="24"/>
        </w:rPr>
        <w:t>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Строительный контроль проводится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случае осуществления строительства, реконструкции, капитального ремонта на осн</w:t>
      </w:r>
      <w:r w:rsidRPr="00007446">
        <w:rPr>
          <w:rFonts w:eastAsia="Arial CYR"/>
          <w:sz w:val="24"/>
          <w:szCs w:val="24"/>
        </w:rPr>
        <w:t>о</w:t>
      </w:r>
      <w:r w:rsidRPr="00007446">
        <w:rPr>
          <w:rFonts w:eastAsia="Arial CYR"/>
          <w:sz w:val="24"/>
          <w:szCs w:val="24"/>
        </w:rPr>
        <w:t>вании договора строительный контроль проводится также застройщиком или заказчиком.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w:t>
      </w:r>
      <w:r w:rsidRPr="00007446">
        <w:rPr>
          <w:rFonts w:eastAsia="Arial CYR"/>
          <w:sz w:val="24"/>
          <w:szCs w:val="24"/>
        </w:rPr>
        <w:t>т</w:t>
      </w:r>
      <w:r w:rsidRPr="00007446">
        <w:rPr>
          <w:rFonts w:eastAsia="Arial CYR"/>
          <w:sz w:val="24"/>
          <w:szCs w:val="24"/>
        </w:rPr>
        <w:t>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Порядок проведения строительного контроля может устанавливаться правовыми а</w:t>
      </w:r>
      <w:r w:rsidRPr="00007446">
        <w:rPr>
          <w:rFonts w:eastAsia="Arial CYR"/>
          <w:sz w:val="24"/>
          <w:szCs w:val="24"/>
        </w:rPr>
        <w:t>к</w:t>
      </w:r>
      <w:r w:rsidRPr="00007446">
        <w:rPr>
          <w:rFonts w:eastAsia="Arial CYR"/>
          <w:sz w:val="24"/>
          <w:szCs w:val="24"/>
        </w:rPr>
        <w:t>тами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Государственный строительный надзор осуществляется при строительстве, реконс</w:t>
      </w:r>
      <w:r w:rsidRPr="00007446">
        <w:rPr>
          <w:rFonts w:eastAsia="Arial CYR"/>
          <w:sz w:val="24"/>
          <w:szCs w:val="24"/>
        </w:rPr>
        <w:t>т</w:t>
      </w:r>
      <w:r w:rsidRPr="00007446">
        <w:rPr>
          <w:rFonts w:eastAsia="Arial CYR"/>
          <w:sz w:val="24"/>
          <w:szCs w:val="24"/>
        </w:rPr>
        <w:t>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w:t>
      </w:r>
      <w:r w:rsidRPr="00007446">
        <w:rPr>
          <w:rFonts w:eastAsia="Arial CYR"/>
          <w:sz w:val="24"/>
          <w:szCs w:val="24"/>
        </w:rPr>
        <w:t>о</w:t>
      </w:r>
      <w:r w:rsidRPr="00007446">
        <w:rPr>
          <w:rFonts w:eastAsia="Arial CYR"/>
          <w:sz w:val="24"/>
          <w:szCs w:val="24"/>
        </w:rPr>
        <w:t>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w:t>
      </w:r>
      <w:r w:rsidRPr="00007446">
        <w:rPr>
          <w:rFonts w:eastAsia="Arial CYR"/>
          <w:sz w:val="24"/>
          <w:szCs w:val="24"/>
        </w:rPr>
        <w:t>н</w:t>
      </w:r>
      <w:r w:rsidRPr="00007446">
        <w:rPr>
          <w:rFonts w:eastAsia="Arial CYR"/>
          <w:sz w:val="24"/>
          <w:szCs w:val="24"/>
        </w:rPr>
        <w:t>тацией или ее модификацией.</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Государственный строительный надзор осуществляется федеральным органом испо</w:t>
      </w:r>
      <w:r w:rsidRPr="00007446">
        <w:rPr>
          <w:rFonts w:eastAsia="Arial CYR"/>
          <w:sz w:val="24"/>
          <w:szCs w:val="24"/>
        </w:rPr>
        <w:t>л</w:t>
      </w:r>
      <w:r w:rsidRPr="00007446">
        <w:rPr>
          <w:rFonts w:eastAsia="Arial CYR"/>
          <w:sz w:val="24"/>
          <w:szCs w:val="24"/>
        </w:rPr>
        <w:t>нительной власти, уполномоченным на осуществление государственного строительного надз</w:t>
      </w:r>
      <w:r w:rsidRPr="00007446">
        <w:rPr>
          <w:rFonts w:eastAsia="Arial CYR"/>
          <w:sz w:val="24"/>
          <w:szCs w:val="24"/>
        </w:rPr>
        <w:t>о</w:t>
      </w:r>
      <w:r w:rsidRPr="00007446">
        <w:rPr>
          <w:rFonts w:eastAsia="Arial CYR"/>
          <w:sz w:val="24"/>
          <w:szCs w:val="24"/>
        </w:rPr>
        <w:t xml:space="preserve">ра, при строительстве, реконструкции, капитальном ремонте объектов использования атомной </w:t>
      </w:r>
      <w:r w:rsidRPr="00007446">
        <w:rPr>
          <w:rFonts w:eastAsia="Arial CYR"/>
          <w:sz w:val="24"/>
          <w:szCs w:val="24"/>
        </w:rPr>
        <w:lastRenderedPageBreak/>
        <w:t>энергии, опасных производственных объектов, линий связи, определяемых в соответствии с з</w:t>
      </w:r>
      <w:r w:rsidRPr="00007446">
        <w:rPr>
          <w:rFonts w:eastAsia="Arial CYR"/>
          <w:sz w:val="24"/>
          <w:szCs w:val="24"/>
        </w:rPr>
        <w:t>а</w:t>
      </w:r>
      <w:r w:rsidRPr="00007446">
        <w:rPr>
          <w:rFonts w:eastAsia="Arial CYR"/>
          <w:sz w:val="24"/>
          <w:szCs w:val="24"/>
        </w:rPr>
        <w:t>конодательством Российской Федерации, объектов обороны и безопасности,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объектов, сведения о которых составляют государственную тайну, особо опасных, те</w:t>
      </w:r>
      <w:r w:rsidRPr="00007446">
        <w:rPr>
          <w:rFonts w:eastAsia="Arial CYR"/>
          <w:sz w:val="24"/>
          <w:szCs w:val="24"/>
        </w:rPr>
        <w:t>х</w:t>
      </w:r>
      <w:r w:rsidRPr="00007446">
        <w:rPr>
          <w:rFonts w:eastAsia="Arial CYR"/>
          <w:sz w:val="24"/>
          <w:szCs w:val="24"/>
        </w:rPr>
        <w:t>нически сложных и уникальных объектов.</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10.6</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Приемка объекта осуществляется в соответствии с законодательством (в случае ос</w:t>
      </w:r>
      <w:r w:rsidRPr="00007446">
        <w:rPr>
          <w:rFonts w:eastAsia="Arial CYR"/>
          <w:sz w:val="24"/>
          <w:szCs w:val="24"/>
        </w:rPr>
        <w:t>у</w:t>
      </w:r>
      <w:r w:rsidRPr="00007446">
        <w:rPr>
          <w:rFonts w:eastAsia="Arial CYR"/>
          <w:sz w:val="24"/>
          <w:szCs w:val="24"/>
        </w:rPr>
        <w:t>ществления строительства,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После подписания акта приемки застройщик или уполномоченное лицо направляет в Администрацию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заявление о выдаче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07446">
        <w:rPr>
          <w:rFonts w:eastAsia="Arial CYR"/>
          <w:sz w:val="24"/>
          <w:szCs w:val="24"/>
        </w:rPr>
        <w:t>и</w:t>
      </w:r>
      <w:r w:rsidRPr="00007446">
        <w:rPr>
          <w:rFonts w:eastAsia="Arial CYR"/>
          <w:sz w:val="24"/>
          <w:szCs w:val="24"/>
        </w:rPr>
        <w:t>тального строительства в полном объеме в соответствии с разрешением на строительство, соо</w:t>
      </w:r>
      <w:r w:rsidRPr="00007446">
        <w:rPr>
          <w:rFonts w:eastAsia="Arial CYR"/>
          <w:sz w:val="24"/>
          <w:szCs w:val="24"/>
        </w:rPr>
        <w:t>т</w:t>
      </w:r>
      <w:r w:rsidRPr="00007446">
        <w:rPr>
          <w:rFonts w:eastAsia="Arial CY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следующие документы: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правоустанавливающие документы на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разрешение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акт приемки объекта капитального строительства (в случае осуществления строител</w:t>
      </w:r>
      <w:r w:rsidRPr="00007446">
        <w:rPr>
          <w:rFonts w:eastAsia="Arial CYR"/>
          <w:sz w:val="24"/>
          <w:szCs w:val="24"/>
        </w:rPr>
        <w:t>ь</w:t>
      </w:r>
      <w:r w:rsidRPr="00007446">
        <w:rPr>
          <w:rFonts w:eastAsia="Arial CYR"/>
          <w:sz w:val="24"/>
          <w:szCs w:val="24"/>
        </w:rPr>
        <w:t>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построенного, реконструированного, отр</w:t>
      </w:r>
      <w:r w:rsidRPr="00007446">
        <w:rPr>
          <w:rFonts w:eastAsia="Arial CYR"/>
          <w:sz w:val="24"/>
          <w:szCs w:val="24"/>
        </w:rPr>
        <w:t>е</w:t>
      </w:r>
      <w:r w:rsidRPr="00007446">
        <w:rPr>
          <w:rFonts w:eastAsia="Arial CYR"/>
          <w:sz w:val="24"/>
          <w:szCs w:val="24"/>
        </w:rPr>
        <w:t>монтированного объекта капитального строительства требованиям технических регламентов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документ, подтверждающий соответствие параметров построенного, реконструирова</w:t>
      </w:r>
      <w:r w:rsidRPr="00007446">
        <w:rPr>
          <w:rFonts w:eastAsia="Arial CYR"/>
          <w:sz w:val="24"/>
          <w:szCs w:val="24"/>
        </w:rPr>
        <w:t>н</w:t>
      </w:r>
      <w:r w:rsidRPr="00007446">
        <w:rPr>
          <w:rFonts w:eastAsia="Arial CYR"/>
          <w:sz w:val="24"/>
          <w:szCs w:val="24"/>
        </w:rPr>
        <w:t>ного, отремонтированного объекта капитального строительства проектной документации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документы, подтверждающие соответствие параметров достроенного, реконструир</w:t>
      </w:r>
      <w:r w:rsidRPr="00007446">
        <w:rPr>
          <w:rFonts w:eastAsia="Arial CYR"/>
          <w:sz w:val="24"/>
          <w:szCs w:val="24"/>
        </w:rPr>
        <w:t>о</w:t>
      </w:r>
      <w:r w:rsidRPr="00007446">
        <w:rPr>
          <w:rFonts w:eastAsia="Arial CYR"/>
          <w:sz w:val="24"/>
          <w:szCs w:val="24"/>
        </w:rPr>
        <w:t>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w:t>
      </w:r>
      <w:r w:rsidRPr="00007446">
        <w:rPr>
          <w:rFonts w:eastAsia="Arial CYR"/>
          <w:sz w:val="24"/>
          <w:szCs w:val="24"/>
        </w:rPr>
        <w:t>у</w:t>
      </w:r>
      <w:r w:rsidRPr="00007446">
        <w:rPr>
          <w:rFonts w:eastAsia="Arial CYR"/>
          <w:sz w:val="24"/>
          <w:szCs w:val="24"/>
        </w:rPr>
        <w:t>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Уполномоченный в области градостроительной деятельности, орган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w:t>
      </w:r>
      <w:r w:rsidRPr="00007446">
        <w:rPr>
          <w:rFonts w:eastAsia="Arial CYR"/>
          <w:sz w:val="24"/>
          <w:szCs w:val="24"/>
        </w:rPr>
        <w:t>е</w:t>
      </w:r>
      <w:r w:rsidRPr="00007446">
        <w:rPr>
          <w:rFonts w:eastAsia="Arial CYR"/>
          <w:sz w:val="24"/>
          <w:szCs w:val="24"/>
        </w:rPr>
        <w:t>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Основанием для принятия решения об отказе в выдаче разрешения на ввод объекта в эксплуатацию являются: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отсутствие документов, указанных в части 4 настоящего 10.6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установленным в разрешении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w:t>
      </w:r>
      <w:r w:rsidRPr="00007446">
        <w:rPr>
          <w:rFonts w:eastAsia="Arial CYR"/>
          <w:sz w:val="24"/>
          <w:szCs w:val="24"/>
        </w:rPr>
        <w:t>н</w:t>
      </w:r>
      <w:r w:rsidRPr="00007446">
        <w:rPr>
          <w:rFonts w:eastAsia="Arial CYR"/>
          <w:sz w:val="24"/>
          <w:szCs w:val="24"/>
        </w:rPr>
        <w:lastRenderedPageBreak/>
        <w:t>ных частью 18 статьи 51 Градостроительного кодекса Российской Федерации о том, что з</w:t>
      </w:r>
      <w:r w:rsidRPr="00007446">
        <w:rPr>
          <w:rFonts w:eastAsia="Arial CYR"/>
          <w:sz w:val="24"/>
          <w:szCs w:val="24"/>
        </w:rPr>
        <w:t>а</w:t>
      </w:r>
      <w:r w:rsidRPr="00007446">
        <w:rPr>
          <w:rFonts w:eastAsia="Arial CYR"/>
          <w:sz w:val="24"/>
          <w:szCs w:val="24"/>
        </w:rPr>
        <w:t>стройщик в течение десяти дней со дня получения разрешения на строительство обязан безво</w:t>
      </w:r>
      <w:r w:rsidRPr="00007446">
        <w:rPr>
          <w:rFonts w:eastAsia="Arial CYR"/>
          <w:sz w:val="24"/>
          <w:szCs w:val="24"/>
        </w:rPr>
        <w:t>з</w:t>
      </w:r>
      <w:r w:rsidRPr="00007446">
        <w:rPr>
          <w:rFonts w:eastAsia="Arial CYR"/>
          <w:sz w:val="24"/>
          <w:szCs w:val="24"/>
        </w:rPr>
        <w:t xml:space="preserve">мездно передать в Администрацию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два экземпляра копий матери</w:t>
      </w:r>
      <w:r w:rsidRPr="00007446">
        <w:rPr>
          <w:rFonts w:eastAsia="Arial CYR"/>
          <w:sz w:val="24"/>
          <w:szCs w:val="24"/>
        </w:rPr>
        <w:t>а</w:t>
      </w:r>
      <w:r w:rsidRPr="00007446">
        <w:rPr>
          <w:rFonts w:eastAsia="Arial CYR"/>
          <w:sz w:val="24"/>
          <w:szCs w:val="24"/>
        </w:rPr>
        <w:t>лов инженерных изысканий, проектной документации для размещения в информационной си</w:t>
      </w:r>
      <w:r w:rsidRPr="00007446">
        <w:rPr>
          <w:rFonts w:eastAsia="Arial CYR"/>
          <w:sz w:val="24"/>
          <w:szCs w:val="24"/>
        </w:rPr>
        <w:t>с</w:t>
      </w:r>
      <w:r w:rsidRPr="00007446">
        <w:rPr>
          <w:rFonts w:eastAsia="Arial CYR"/>
          <w:sz w:val="24"/>
          <w:szCs w:val="24"/>
        </w:rPr>
        <w:t>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таком случае разрешение на ввод объекта в эксплуатацию выдается только после п</w:t>
      </w:r>
      <w:r w:rsidRPr="00007446">
        <w:rPr>
          <w:rFonts w:eastAsia="Arial CYR"/>
          <w:sz w:val="24"/>
          <w:szCs w:val="24"/>
        </w:rPr>
        <w:t>е</w:t>
      </w:r>
      <w:r w:rsidRPr="00007446">
        <w:rPr>
          <w:rFonts w:eastAsia="Arial CYR"/>
          <w:sz w:val="24"/>
          <w:szCs w:val="24"/>
        </w:rPr>
        <w:t xml:space="preserve">редачи безвозмездно в орган Администрации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в о</w:t>
      </w:r>
      <w:r w:rsidRPr="00007446">
        <w:rPr>
          <w:rFonts w:eastAsia="Arial CYR"/>
          <w:sz w:val="24"/>
          <w:szCs w:val="24"/>
        </w:rPr>
        <w:t>б</w:t>
      </w:r>
      <w:r w:rsidRPr="00007446">
        <w:rPr>
          <w:rFonts w:eastAsia="Arial CYR"/>
          <w:sz w:val="24"/>
          <w:szCs w:val="24"/>
        </w:rPr>
        <w:t>ласти градостроительной деятельности, копий материалов инженерных изысканий и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Решение об отказе в выдаче разрешения на ввод объекта в эксплуатацию может быть оспорено в судебном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w:t>
      </w:r>
      <w:r w:rsidRPr="00007446">
        <w:rPr>
          <w:rFonts w:eastAsia="Arial CYR"/>
          <w:sz w:val="24"/>
          <w:szCs w:val="24"/>
        </w:rPr>
        <w:t>т</w:t>
      </w:r>
      <w:r w:rsidRPr="00007446">
        <w:rPr>
          <w:rFonts w:eastAsia="Arial CYR"/>
          <w:sz w:val="24"/>
          <w:szCs w:val="24"/>
        </w:rPr>
        <w:t>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Форма разрешения на ввод объекта в эксплуатацию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разрешений на ввод в эксплуатацию объектов регламентируе</w:t>
      </w:r>
      <w:r w:rsidRPr="00007446">
        <w:rPr>
          <w:rFonts w:eastAsia="Arial CYR"/>
          <w:sz w:val="24"/>
          <w:szCs w:val="24"/>
        </w:rPr>
        <w:t>т</w:t>
      </w:r>
      <w:r w:rsidRPr="00007446">
        <w:rPr>
          <w:rFonts w:eastAsia="Arial CYR"/>
          <w:sz w:val="24"/>
          <w:szCs w:val="24"/>
        </w:rPr>
        <w:t>ся действующим федеральным законодательством, нормативными правовыми актами Респу</w:t>
      </w:r>
      <w:r w:rsidRPr="00007446">
        <w:rPr>
          <w:rFonts w:eastAsia="Arial CYR"/>
          <w:sz w:val="24"/>
          <w:szCs w:val="24"/>
        </w:rPr>
        <w:t>б</w:t>
      </w:r>
      <w:r w:rsidRPr="00007446">
        <w:rPr>
          <w:rFonts w:eastAsia="Arial CYR"/>
          <w:sz w:val="24"/>
          <w:szCs w:val="24"/>
        </w:rPr>
        <w:t>лики Башкортостан, настоящими Правилами, а также соответствующими положениями, утве</w:t>
      </w:r>
      <w:r w:rsidRPr="00007446">
        <w:rPr>
          <w:rFonts w:eastAsia="Arial CYR"/>
          <w:sz w:val="24"/>
          <w:szCs w:val="24"/>
        </w:rPr>
        <w:t>р</w:t>
      </w:r>
      <w:r w:rsidRPr="00007446">
        <w:rPr>
          <w:rFonts w:eastAsia="Arial CYR"/>
          <w:sz w:val="24"/>
          <w:szCs w:val="24"/>
        </w:rPr>
        <w:t xml:space="preserve">ждаемыми решениями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w:t>
      </w:r>
      <w:r w:rsidRPr="00007446">
        <w:rPr>
          <w:rFonts w:eastAsia="Arial CYR"/>
          <w:sz w:val="24"/>
          <w:szCs w:val="24"/>
        </w:rPr>
        <w:t>о</w:t>
      </w:r>
      <w:r w:rsidRPr="00007446">
        <w:rPr>
          <w:rFonts w:eastAsia="Arial CYR"/>
          <w:sz w:val="24"/>
          <w:szCs w:val="24"/>
        </w:rPr>
        <w:t xml:space="preserve">ложениями, утвержденными постановлениями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w:t>
      </w:r>
      <w:r w:rsidRPr="00007446">
        <w:rPr>
          <w:rFonts w:eastAsia="Arial CYR"/>
          <w:sz w:val="24"/>
          <w:szCs w:val="24"/>
        </w:rPr>
        <w:t>а</w:t>
      </w:r>
      <w:r w:rsidRPr="00007446">
        <w:rPr>
          <w:rFonts w:eastAsia="Arial CYR"/>
          <w:sz w:val="24"/>
          <w:szCs w:val="24"/>
        </w:rPr>
        <w:t>стоящих Правил.</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Глава 11. Строительные изменения объектов капитального строительства и рег</w:t>
      </w:r>
      <w:r w:rsidRPr="00007446">
        <w:rPr>
          <w:rFonts w:eastAsia="Arial CYR"/>
          <w:b/>
          <w:sz w:val="24"/>
          <w:szCs w:val="24"/>
        </w:rPr>
        <w:t>у</w:t>
      </w:r>
      <w:r w:rsidRPr="00007446">
        <w:rPr>
          <w:rFonts w:eastAsia="Arial CYR"/>
          <w:b/>
          <w:sz w:val="24"/>
          <w:szCs w:val="24"/>
        </w:rPr>
        <w:t xml:space="preserve">лирование иных вопросов землепользования и застройки сельского поселения </w:t>
      </w:r>
      <w:r w:rsidR="00BC26C3">
        <w:rPr>
          <w:rFonts w:eastAsia="Arial CYR"/>
          <w:b/>
          <w:sz w:val="24"/>
          <w:szCs w:val="24"/>
        </w:rPr>
        <w:t>Старок</w:t>
      </w:r>
      <w:r w:rsidR="00BC26C3">
        <w:rPr>
          <w:rFonts w:eastAsia="Arial CYR"/>
          <w:b/>
          <w:sz w:val="24"/>
          <w:szCs w:val="24"/>
        </w:rPr>
        <w:t>у</w:t>
      </w:r>
      <w:r w:rsidR="00BC26C3">
        <w:rPr>
          <w:rFonts w:eastAsia="Arial CYR"/>
          <w:b/>
          <w:sz w:val="24"/>
          <w:szCs w:val="24"/>
        </w:rPr>
        <w:t>дашевский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w:t>
      </w:r>
      <w:r w:rsidRPr="00007446">
        <w:rPr>
          <w:rFonts w:eastAsia="Arial CYR"/>
          <w:b/>
          <w:sz w:val="24"/>
          <w:szCs w:val="24"/>
        </w:rPr>
        <w:t>о</w:t>
      </w:r>
      <w:r w:rsidRPr="00007446">
        <w:rPr>
          <w:rFonts w:eastAsia="Arial CYR"/>
          <w:b/>
          <w:sz w:val="24"/>
          <w:szCs w:val="24"/>
        </w:rPr>
        <w:t xml:space="preserve">стан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и объектов капитального строительства, их д</w:t>
      </w:r>
      <w:r w:rsidRPr="00007446">
        <w:rPr>
          <w:rFonts w:eastAsia="Arial CYR"/>
          <w:sz w:val="24"/>
          <w:szCs w:val="24"/>
        </w:rPr>
        <w:t>о</w:t>
      </w:r>
      <w:r w:rsidRPr="00007446">
        <w:rPr>
          <w:rFonts w:eastAsia="Arial CYR"/>
          <w:sz w:val="24"/>
          <w:szCs w:val="24"/>
        </w:rPr>
        <w:t>веренные лица вправе производить строительные изменения объектов капитального строител</w:t>
      </w:r>
      <w:r w:rsidRPr="00007446">
        <w:rPr>
          <w:rFonts w:eastAsia="Arial CYR"/>
          <w:sz w:val="24"/>
          <w:szCs w:val="24"/>
        </w:rPr>
        <w:t>ь</w:t>
      </w:r>
      <w:r w:rsidRPr="00007446">
        <w:rPr>
          <w:rFonts w:eastAsia="Arial CYR"/>
          <w:sz w:val="24"/>
          <w:szCs w:val="24"/>
        </w:rPr>
        <w:t xml:space="preserve">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 строительными изменениями объектов капитального строительства понимаются н</w:t>
      </w:r>
      <w:r w:rsidRPr="00007446">
        <w:rPr>
          <w:rFonts w:eastAsia="Arial CYR"/>
          <w:sz w:val="24"/>
          <w:szCs w:val="24"/>
        </w:rPr>
        <w:t>о</w:t>
      </w:r>
      <w:r w:rsidRPr="00007446">
        <w:rPr>
          <w:rFonts w:eastAsia="Arial CYR"/>
          <w:sz w:val="24"/>
          <w:szCs w:val="24"/>
        </w:rPr>
        <w:t>вое строительство, реконструкция, капитальный ремонт, строительство пристроек, снос объе</w:t>
      </w:r>
      <w:r w:rsidRPr="00007446">
        <w:rPr>
          <w:rFonts w:eastAsia="Arial CYR"/>
          <w:sz w:val="24"/>
          <w:szCs w:val="24"/>
        </w:rPr>
        <w:t>к</w:t>
      </w:r>
      <w:r w:rsidRPr="00007446">
        <w:rPr>
          <w:rFonts w:eastAsia="Arial CYR"/>
          <w:sz w:val="24"/>
          <w:szCs w:val="24"/>
        </w:rPr>
        <w:t>тов капитального строительства, затрагивающий конструктивные и другие характеристики н</w:t>
      </w:r>
      <w:r w:rsidRPr="00007446">
        <w:rPr>
          <w:rFonts w:eastAsia="Arial CYR"/>
          <w:sz w:val="24"/>
          <w:szCs w:val="24"/>
        </w:rPr>
        <w:t>а</w:t>
      </w:r>
      <w:r w:rsidRPr="00007446">
        <w:rPr>
          <w:rFonts w:eastAsia="Arial CYR"/>
          <w:sz w:val="24"/>
          <w:szCs w:val="24"/>
        </w:rPr>
        <w:t xml:space="preserve">дежности и безопасности объектов капитального строительства, иные подобные изменения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007446">
        <w:rPr>
          <w:rFonts w:eastAsia="Arial CYR"/>
          <w:sz w:val="24"/>
          <w:szCs w:val="24"/>
        </w:rPr>
        <w:t>а</w:t>
      </w:r>
      <w:r w:rsidRPr="00007446">
        <w:rPr>
          <w:rFonts w:eastAsia="Arial CYR"/>
          <w:sz w:val="24"/>
          <w:szCs w:val="24"/>
        </w:rPr>
        <w:t>конодательством о градостроительной деятельности и пунктом 11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Выдача разрешения на строительство не требуется в случаях: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на земельном участке, предоставленном для ведения садоводства, да</w:t>
      </w:r>
      <w:r w:rsidRPr="00007446">
        <w:rPr>
          <w:rFonts w:eastAsia="Arial CYR"/>
          <w:sz w:val="24"/>
          <w:szCs w:val="24"/>
        </w:rPr>
        <w:t>ч</w:t>
      </w:r>
      <w:r w:rsidRPr="00007446">
        <w:rPr>
          <w:rFonts w:eastAsia="Arial CYR"/>
          <w:sz w:val="24"/>
          <w:szCs w:val="24"/>
        </w:rPr>
        <w:t>ного хозяйства;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строений и сооружений вспомогательного использования;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объектов капитального строительства и (или) их частей, если такие изм</w:t>
      </w:r>
      <w:r w:rsidRPr="00007446">
        <w:rPr>
          <w:rFonts w:eastAsia="Arial CYR"/>
          <w:sz w:val="24"/>
          <w:szCs w:val="24"/>
        </w:rPr>
        <w:t>е</w:t>
      </w:r>
      <w:r w:rsidRPr="00007446">
        <w:rPr>
          <w:rFonts w:eastAsia="Arial CYR"/>
          <w:sz w:val="24"/>
          <w:szCs w:val="24"/>
        </w:rPr>
        <w:t>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w:t>
      </w:r>
      <w:r w:rsidRPr="00007446">
        <w:rPr>
          <w:rFonts w:eastAsia="Arial CYR"/>
          <w:sz w:val="24"/>
          <w:szCs w:val="24"/>
        </w:rPr>
        <w:t>е</w:t>
      </w:r>
      <w:r w:rsidRPr="00007446">
        <w:rPr>
          <w:rFonts w:eastAsia="Arial CYR"/>
          <w:sz w:val="24"/>
          <w:szCs w:val="24"/>
        </w:rPr>
        <w:t>конструкции, установленные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Законами и иными нормативными правовыми актами  Республики Башкортостан о гр</w:t>
      </w:r>
      <w:r w:rsidRPr="00007446">
        <w:rPr>
          <w:rFonts w:eastAsia="Arial CYR"/>
          <w:sz w:val="24"/>
          <w:szCs w:val="24"/>
        </w:rPr>
        <w:t>а</w:t>
      </w:r>
      <w:r w:rsidRPr="00007446">
        <w:rPr>
          <w:rFonts w:eastAsia="Arial CYR"/>
          <w:sz w:val="24"/>
          <w:szCs w:val="24"/>
        </w:rPr>
        <w:t>достроительной деятельности может быть установлен дополнительный перечень случаев и об</w:t>
      </w:r>
      <w:r w:rsidRPr="00007446">
        <w:rPr>
          <w:rFonts w:eastAsia="Arial CYR"/>
          <w:sz w:val="24"/>
          <w:szCs w:val="24"/>
        </w:rPr>
        <w:t>ъ</w:t>
      </w:r>
      <w:r w:rsidRPr="00007446">
        <w:rPr>
          <w:rFonts w:eastAsia="Arial CYR"/>
          <w:sz w:val="24"/>
          <w:szCs w:val="24"/>
        </w:rPr>
        <w:t>ектов, для которых не требуется получение разрешения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w:t>
      </w:r>
      <w:r w:rsidRPr="00007446">
        <w:rPr>
          <w:rFonts w:eastAsia="Arial CYR"/>
          <w:sz w:val="24"/>
          <w:szCs w:val="24"/>
        </w:rPr>
        <w:t>и</w:t>
      </w:r>
      <w:r w:rsidRPr="00007446">
        <w:rPr>
          <w:rFonts w:eastAsia="Arial CYR"/>
          <w:sz w:val="24"/>
          <w:szCs w:val="24"/>
        </w:rPr>
        <w:t>тального строительства при одновременном наличии следующих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w:t>
      </w:r>
      <w:r w:rsidRPr="00007446">
        <w:rPr>
          <w:rFonts w:eastAsia="Arial CYR"/>
          <w:sz w:val="24"/>
          <w:szCs w:val="24"/>
        </w:rPr>
        <w:t>о</w:t>
      </w:r>
      <w:r w:rsidRPr="00007446">
        <w:rPr>
          <w:rFonts w:eastAsia="Arial CYR"/>
          <w:sz w:val="24"/>
          <w:szCs w:val="24"/>
        </w:rPr>
        <w:t>ответствующей территориальной зоны, обозначенной на карте градостроительного зониров</w:t>
      </w:r>
      <w:r w:rsidRPr="00007446">
        <w:rPr>
          <w:rFonts w:eastAsia="Arial CYR"/>
          <w:sz w:val="24"/>
          <w:szCs w:val="24"/>
        </w:rPr>
        <w:t>а</w:t>
      </w:r>
      <w:r w:rsidRPr="00007446">
        <w:rPr>
          <w:rFonts w:eastAsia="Arial CYR"/>
          <w:sz w:val="24"/>
          <w:szCs w:val="24"/>
        </w:rPr>
        <w:t>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планируемые действия не связаны с изменениями пространственных параметров и н</w:t>
      </w:r>
      <w:r w:rsidRPr="00007446">
        <w:rPr>
          <w:rFonts w:eastAsia="Arial CYR"/>
          <w:sz w:val="24"/>
          <w:szCs w:val="24"/>
        </w:rPr>
        <w:t>е</w:t>
      </w:r>
      <w:r w:rsidRPr="00007446">
        <w:rPr>
          <w:rFonts w:eastAsia="Arial CYR"/>
          <w:sz w:val="24"/>
          <w:szCs w:val="24"/>
        </w:rPr>
        <w:t>сущих конструкций и не приведут к нарушениям требований безопасности (пожарной, сан</w:t>
      </w:r>
      <w:r w:rsidRPr="00007446">
        <w:rPr>
          <w:rFonts w:eastAsia="Arial CYR"/>
          <w:sz w:val="24"/>
          <w:szCs w:val="24"/>
        </w:rPr>
        <w:t>и</w:t>
      </w:r>
      <w:r w:rsidRPr="00007446">
        <w:rPr>
          <w:rFonts w:eastAsia="Arial CYR"/>
          <w:sz w:val="24"/>
          <w:szCs w:val="24"/>
        </w:rPr>
        <w:t>тарно-эпидемиологической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sz w:val="24"/>
          <w:szCs w:val="24"/>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w:t>
      </w:r>
      <w:r w:rsidRPr="00007446">
        <w:rPr>
          <w:rFonts w:eastAsia="Arial CYR"/>
          <w:sz w:val="24"/>
          <w:szCs w:val="24"/>
        </w:rPr>
        <w:t>й</w:t>
      </w:r>
      <w:r w:rsidRPr="00007446">
        <w:rPr>
          <w:rFonts w:eastAsia="Arial CYR"/>
          <w:sz w:val="24"/>
          <w:szCs w:val="24"/>
        </w:rPr>
        <w:t>ствия не требуют разрешения на строительство, в порядке, определенном постановлением гл</w:t>
      </w:r>
      <w:r w:rsidRPr="00007446">
        <w:rPr>
          <w:rFonts w:eastAsia="Arial CYR"/>
          <w:sz w:val="24"/>
          <w:szCs w:val="24"/>
        </w:rPr>
        <w:t>а</w:t>
      </w:r>
      <w:r w:rsidRPr="00007446">
        <w:rPr>
          <w:rFonts w:eastAsia="Arial CYR"/>
          <w:sz w:val="24"/>
          <w:szCs w:val="24"/>
        </w:rPr>
        <w:t xml:space="preserve">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11.2 Подготовка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Назначение, состав, содержание, порядок подготовки и утверждения проектной док</w:t>
      </w:r>
      <w:r w:rsidRPr="00007446">
        <w:rPr>
          <w:rFonts w:eastAsia="Arial CYR"/>
          <w:sz w:val="24"/>
          <w:szCs w:val="24"/>
        </w:rPr>
        <w:t>у</w:t>
      </w:r>
      <w:r w:rsidRPr="00007446">
        <w:rPr>
          <w:rFonts w:eastAsia="Arial CYR"/>
          <w:sz w:val="24"/>
          <w:szCs w:val="24"/>
        </w:rPr>
        <w:t>ментации определяются законодательством о градостроительной деятельности и иными норм</w:t>
      </w:r>
      <w:r w:rsidRPr="00007446">
        <w:rPr>
          <w:rFonts w:eastAsia="Arial CYR"/>
          <w:sz w:val="24"/>
          <w:szCs w:val="24"/>
        </w:rPr>
        <w:t>а</w:t>
      </w:r>
      <w:r w:rsidRPr="00007446">
        <w:rPr>
          <w:rFonts w:eastAsia="Arial CYR"/>
          <w:sz w:val="24"/>
          <w:szCs w:val="24"/>
        </w:rPr>
        <w:t>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007446">
        <w:rPr>
          <w:rFonts w:eastAsia="Arial CYR"/>
          <w:sz w:val="24"/>
          <w:szCs w:val="24"/>
        </w:rPr>
        <w:t>и</w:t>
      </w:r>
      <w:r w:rsidRPr="00007446">
        <w:rPr>
          <w:rFonts w:eastAsia="Arial CYR"/>
          <w:sz w:val="24"/>
          <w:szCs w:val="24"/>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007446">
        <w:rPr>
          <w:rFonts w:eastAsia="Arial CYR"/>
          <w:sz w:val="24"/>
          <w:szCs w:val="24"/>
        </w:rPr>
        <w:t>а</w:t>
      </w:r>
      <w:r w:rsidRPr="00007446">
        <w:rPr>
          <w:rFonts w:eastAsia="Arial CYR"/>
          <w:sz w:val="24"/>
          <w:szCs w:val="24"/>
        </w:rPr>
        <w:t>ции применительно к объектам индивидуального жилищного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Проектная документация подготавливается применительно к зданиям, строениям, с</w:t>
      </w:r>
      <w:r w:rsidRPr="00007446">
        <w:rPr>
          <w:rFonts w:eastAsia="Arial CYR"/>
          <w:sz w:val="24"/>
          <w:szCs w:val="24"/>
        </w:rPr>
        <w:t>о</w:t>
      </w:r>
      <w:r w:rsidRPr="00007446">
        <w:rPr>
          <w:rFonts w:eastAsia="Arial CYR"/>
          <w:sz w:val="24"/>
          <w:szCs w:val="24"/>
        </w:rPr>
        <w:t>оружениям и их частям, реконструируемым, создаваемым в границах сформированного земел</w:t>
      </w:r>
      <w:r w:rsidRPr="00007446">
        <w:rPr>
          <w:rFonts w:eastAsia="Arial CYR"/>
          <w:sz w:val="24"/>
          <w:szCs w:val="24"/>
        </w:rPr>
        <w:t>ь</w:t>
      </w:r>
      <w:r w:rsidRPr="00007446">
        <w:rPr>
          <w:rFonts w:eastAsia="Arial CYR"/>
          <w:sz w:val="24"/>
          <w:szCs w:val="24"/>
        </w:rPr>
        <w:t>ного участка на основании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w:t>
      </w:r>
      <w:r w:rsidRPr="00007446">
        <w:rPr>
          <w:rFonts w:eastAsia="Arial CYR"/>
          <w:sz w:val="24"/>
          <w:szCs w:val="24"/>
        </w:rPr>
        <w:t>е</w:t>
      </w:r>
      <w:r w:rsidRPr="00007446">
        <w:rPr>
          <w:rFonts w:eastAsia="Arial CYR"/>
          <w:sz w:val="24"/>
          <w:szCs w:val="24"/>
        </w:rPr>
        <w:t>бованиям законодательства, предъявляемым к лицам, осуществляющим архитектурно-строительное проектирование.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Отношение между   застройщиком (заказчиком) и исполнителями регулируются гра</w:t>
      </w:r>
      <w:r w:rsidRPr="00007446">
        <w:rPr>
          <w:rFonts w:eastAsia="Arial CYR"/>
          <w:sz w:val="24"/>
          <w:szCs w:val="24"/>
        </w:rPr>
        <w:t>ж</w:t>
      </w:r>
      <w:r w:rsidRPr="00007446">
        <w:rPr>
          <w:rFonts w:eastAsia="Arial CYR"/>
          <w:sz w:val="24"/>
          <w:szCs w:val="24"/>
        </w:rPr>
        <w:t>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w:t>
      </w:r>
      <w:r w:rsidRPr="00007446">
        <w:rPr>
          <w:rFonts w:eastAsia="Arial CYR"/>
          <w:sz w:val="24"/>
          <w:szCs w:val="24"/>
        </w:rPr>
        <w:t>т</w:t>
      </w:r>
      <w:r w:rsidRPr="00007446">
        <w:rPr>
          <w:rFonts w:eastAsia="Arial CYR"/>
          <w:sz w:val="24"/>
          <w:szCs w:val="24"/>
        </w:rPr>
        <w:t>ся законодательством о градостроительной деятельности, Постановлением Правительства Ро</w:t>
      </w:r>
      <w:r w:rsidRPr="00007446">
        <w:rPr>
          <w:rFonts w:eastAsia="Arial CYR"/>
          <w:sz w:val="24"/>
          <w:szCs w:val="24"/>
        </w:rPr>
        <w:t>с</w:t>
      </w:r>
      <w:r w:rsidRPr="00007446">
        <w:rPr>
          <w:rFonts w:eastAsia="Arial CYR"/>
          <w:sz w:val="24"/>
          <w:szCs w:val="24"/>
        </w:rPr>
        <w:t>сийской Федерации № 87 от 16.02.2008 «О составе разделов проектной документации и треб</w:t>
      </w:r>
      <w:r w:rsidRPr="00007446">
        <w:rPr>
          <w:rFonts w:eastAsia="Arial CYR"/>
          <w:sz w:val="24"/>
          <w:szCs w:val="24"/>
        </w:rPr>
        <w:t>о</w:t>
      </w:r>
      <w:r w:rsidRPr="00007446">
        <w:rPr>
          <w:rFonts w:eastAsia="Arial CYR"/>
          <w:sz w:val="24"/>
          <w:szCs w:val="24"/>
        </w:rPr>
        <w:t>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Неотъемлемой частью договора о подготовке проектной документации является зад</w:t>
      </w:r>
      <w:r w:rsidRPr="00007446">
        <w:rPr>
          <w:rFonts w:eastAsia="Arial CYR"/>
          <w:sz w:val="24"/>
          <w:szCs w:val="24"/>
        </w:rPr>
        <w:t>а</w:t>
      </w:r>
      <w:r w:rsidRPr="00007446">
        <w:rPr>
          <w:rFonts w:eastAsia="Arial CYR"/>
          <w:sz w:val="24"/>
          <w:szCs w:val="24"/>
        </w:rPr>
        <w:t>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 подготовленный в соответствии с н</w:t>
      </w:r>
      <w:r w:rsidRPr="00007446">
        <w:rPr>
          <w:rFonts w:eastAsia="Arial CYR"/>
          <w:sz w:val="24"/>
          <w:szCs w:val="24"/>
        </w:rPr>
        <w:t>а</w:t>
      </w:r>
      <w:r w:rsidRPr="00007446">
        <w:rPr>
          <w:rFonts w:eastAsia="Arial CYR"/>
          <w:sz w:val="24"/>
          <w:szCs w:val="24"/>
        </w:rPr>
        <w:t>стоящими Правилами с указанием исполнителю об обязательном соблюдении градостроител</w:t>
      </w:r>
      <w:r w:rsidRPr="00007446">
        <w:rPr>
          <w:rFonts w:eastAsia="Arial CYR"/>
          <w:sz w:val="24"/>
          <w:szCs w:val="24"/>
        </w:rPr>
        <w:t>ь</w:t>
      </w:r>
      <w:r w:rsidRPr="00007446">
        <w:rPr>
          <w:rFonts w:eastAsia="Arial CYR"/>
          <w:sz w:val="24"/>
          <w:szCs w:val="24"/>
        </w:rPr>
        <w:t>ных регламентов, красных линий, границ зон действия публичных сервитутов, иных требов</w:t>
      </w:r>
      <w:r w:rsidRPr="00007446">
        <w:rPr>
          <w:rFonts w:eastAsia="Arial CYR"/>
          <w:sz w:val="24"/>
          <w:szCs w:val="24"/>
        </w:rPr>
        <w:t>а</w:t>
      </w:r>
      <w:r w:rsidRPr="00007446">
        <w:rPr>
          <w:rFonts w:eastAsia="Arial CYR"/>
          <w:sz w:val="24"/>
          <w:szCs w:val="24"/>
        </w:rPr>
        <w:t xml:space="preserve">ний градостроительного плана земельного участка; </w:t>
      </w:r>
      <w:r w:rsidRPr="00007446">
        <w:rPr>
          <w:rFonts w:eastAsia="Arial CYR"/>
          <w:sz w:val="24"/>
          <w:szCs w:val="24"/>
        </w:rPr>
        <w:tab/>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либо задание исполнителю обеспечить проведение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подключения проектируемого объектов капитального строител</w:t>
      </w:r>
      <w:r w:rsidRPr="00007446">
        <w:rPr>
          <w:rFonts w:eastAsia="Arial CYR"/>
          <w:sz w:val="24"/>
          <w:szCs w:val="24"/>
        </w:rPr>
        <w:t>ь</w:t>
      </w:r>
      <w:r w:rsidRPr="00007446">
        <w:rPr>
          <w:rFonts w:eastAsia="Arial CYR"/>
          <w:sz w:val="24"/>
          <w:szCs w:val="24"/>
        </w:rPr>
        <w:t>ства к сетям инженерно-технического обеспечения (в случае невозможности обеспечить фун</w:t>
      </w:r>
      <w:r w:rsidRPr="00007446">
        <w:rPr>
          <w:rFonts w:eastAsia="Arial CYR"/>
          <w:sz w:val="24"/>
          <w:szCs w:val="24"/>
        </w:rPr>
        <w:t>к</w:t>
      </w:r>
      <w:r w:rsidRPr="00007446">
        <w:rPr>
          <w:rFonts w:eastAsia="Arial CYR"/>
          <w:sz w:val="24"/>
          <w:szCs w:val="24"/>
        </w:rPr>
        <w:t>ционирование объекта без такого подключения) либо указание исполнителю обеспечить пол</w:t>
      </w:r>
      <w:r w:rsidRPr="00007446">
        <w:rPr>
          <w:rFonts w:eastAsia="Arial CYR"/>
          <w:sz w:val="24"/>
          <w:szCs w:val="24"/>
        </w:rPr>
        <w:t>у</w:t>
      </w:r>
      <w:r w:rsidRPr="00007446">
        <w:rPr>
          <w:rFonts w:eastAsia="Arial CYR"/>
          <w:sz w:val="24"/>
          <w:szCs w:val="24"/>
        </w:rPr>
        <w:t>чение указанных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иные, определенные законодательством документы и материалы.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 может включать иные текстовые и гр</w:t>
      </w:r>
      <w:r w:rsidRPr="00007446">
        <w:rPr>
          <w:rFonts w:eastAsia="Arial CYR"/>
          <w:sz w:val="24"/>
          <w:szCs w:val="24"/>
        </w:rPr>
        <w:t>а</w:t>
      </w:r>
      <w:r w:rsidRPr="00007446">
        <w:rPr>
          <w:rFonts w:eastAsia="Arial CYR"/>
          <w:sz w:val="24"/>
          <w:szCs w:val="24"/>
        </w:rPr>
        <w:t>фические материалы, отражающие намерение застройщика (заказчика) применительно к прое</w:t>
      </w:r>
      <w:r w:rsidRPr="00007446">
        <w:rPr>
          <w:rFonts w:eastAsia="Arial CYR"/>
          <w:sz w:val="24"/>
          <w:szCs w:val="24"/>
        </w:rPr>
        <w:t>к</w:t>
      </w:r>
      <w:r w:rsidRPr="00007446">
        <w:rPr>
          <w:rFonts w:eastAsia="Arial CYR"/>
          <w:sz w:val="24"/>
          <w:szCs w:val="24"/>
        </w:rPr>
        <w:t>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Для подготовки проектной документации  выполняются инженерные изыскания в п</w:t>
      </w:r>
      <w:r w:rsidRPr="00007446">
        <w:rPr>
          <w:rFonts w:eastAsia="Arial CYR"/>
          <w:sz w:val="24"/>
          <w:szCs w:val="24"/>
        </w:rPr>
        <w:t>о</w:t>
      </w:r>
      <w:r w:rsidRPr="00007446">
        <w:rPr>
          <w:rFonts w:eastAsia="Arial CYR"/>
          <w:sz w:val="24"/>
          <w:szCs w:val="24"/>
        </w:rPr>
        <w:t>рядке, предусмотренном статьей 47 Градостроительного кодекса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Не допускается подготовка и реализация проектной документации без выполнения соо</w:t>
      </w:r>
      <w:r w:rsidRPr="00007446">
        <w:rPr>
          <w:rFonts w:eastAsia="Arial CYR"/>
          <w:sz w:val="24"/>
          <w:szCs w:val="24"/>
        </w:rPr>
        <w:t>т</w:t>
      </w:r>
      <w:r w:rsidRPr="00007446">
        <w:rPr>
          <w:rFonts w:eastAsia="Arial CYR"/>
          <w:sz w:val="24"/>
          <w:szCs w:val="24"/>
        </w:rPr>
        <w:t>ветствующих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Состав и формы документов, отражающих результаты инженерных изысканий, опред</w:t>
      </w:r>
      <w:r w:rsidRPr="00007446">
        <w:rPr>
          <w:rFonts w:eastAsia="Arial CYR"/>
          <w:sz w:val="24"/>
          <w:szCs w:val="24"/>
        </w:rPr>
        <w:t>е</w:t>
      </w:r>
      <w:r w:rsidRPr="00007446">
        <w:rPr>
          <w:rFonts w:eastAsia="Arial CYR"/>
          <w:sz w:val="24"/>
          <w:szCs w:val="24"/>
        </w:rPr>
        <w:t xml:space="preserve">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w:t>
      </w:r>
      <w:r w:rsidRPr="00007446">
        <w:rPr>
          <w:rFonts w:eastAsia="Arial CYR"/>
          <w:sz w:val="24"/>
          <w:szCs w:val="24"/>
        </w:rPr>
        <w:t>е</w:t>
      </w:r>
      <w:r w:rsidRPr="00007446">
        <w:rPr>
          <w:rFonts w:eastAsia="Arial CYR"/>
          <w:sz w:val="24"/>
          <w:szCs w:val="24"/>
        </w:rPr>
        <w:t>лем (исполнителями), которые соответствуют требованиям законодательства, предъявляемым к лицам, осуществляющим инженерные изыскания.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w:t>
      </w:r>
      <w:r w:rsidRPr="00007446">
        <w:rPr>
          <w:rFonts w:eastAsia="Arial CYR"/>
          <w:sz w:val="24"/>
          <w:szCs w:val="24"/>
        </w:rPr>
        <w:t>т</w:t>
      </w:r>
      <w:r w:rsidRPr="00007446">
        <w:rPr>
          <w:rFonts w:eastAsia="Arial CYR"/>
          <w:sz w:val="24"/>
          <w:szCs w:val="24"/>
        </w:rPr>
        <w:t>ной документации и осуществлении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Технические условия подготавливаются: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при предоставлении для строительства  физическим или юридическим лицам, предпр</w:t>
      </w:r>
      <w:r w:rsidRPr="00007446">
        <w:rPr>
          <w:rFonts w:eastAsia="Arial CYR"/>
          <w:sz w:val="24"/>
          <w:szCs w:val="24"/>
        </w:rPr>
        <w:t>и</w:t>
      </w:r>
      <w:r w:rsidRPr="00007446">
        <w:rPr>
          <w:rFonts w:eastAsia="Arial CYR"/>
          <w:sz w:val="24"/>
          <w:szCs w:val="24"/>
        </w:rPr>
        <w:t>нимателям прав на земельные участки, сформированные из состава государственных и муниц</w:t>
      </w:r>
      <w:r w:rsidRPr="00007446">
        <w:rPr>
          <w:rFonts w:eastAsia="Arial CYR"/>
          <w:sz w:val="24"/>
          <w:szCs w:val="24"/>
        </w:rPr>
        <w:t>и</w:t>
      </w:r>
      <w:r w:rsidRPr="00007446">
        <w:rPr>
          <w:rFonts w:eastAsia="Arial CYR"/>
          <w:sz w:val="24"/>
          <w:szCs w:val="24"/>
        </w:rPr>
        <w:t>пальных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w:t>
      </w:r>
      <w:r w:rsidRPr="00007446">
        <w:rPr>
          <w:rFonts w:eastAsia="Arial CYR"/>
          <w:sz w:val="24"/>
          <w:szCs w:val="24"/>
        </w:rPr>
        <w:t>е</w:t>
      </w:r>
      <w:r w:rsidRPr="00007446">
        <w:rPr>
          <w:rFonts w:eastAsia="Arial CYR"/>
          <w:sz w:val="24"/>
          <w:szCs w:val="24"/>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w:t>
      </w:r>
      <w:r w:rsidRPr="00007446">
        <w:rPr>
          <w:rFonts w:eastAsia="Arial CYR"/>
          <w:sz w:val="24"/>
          <w:szCs w:val="24"/>
        </w:rPr>
        <w:t>с</w:t>
      </w:r>
      <w:r w:rsidRPr="00007446">
        <w:rPr>
          <w:rFonts w:eastAsia="Arial CYR"/>
          <w:sz w:val="24"/>
          <w:szCs w:val="24"/>
        </w:rPr>
        <w:t>ти градостроительной деятельности, или правообладателей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w:t>
      </w:r>
      <w:r w:rsidRPr="00007446">
        <w:rPr>
          <w:rFonts w:eastAsia="Arial CYR"/>
          <w:sz w:val="24"/>
          <w:szCs w:val="24"/>
        </w:rPr>
        <w:t>с</w:t>
      </w:r>
      <w:r w:rsidRPr="00007446">
        <w:rPr>
          <w:rFonts w:eastAsia="Arial CYR"/>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rFonts w:eastAsia="Arial CYR"/>
          <w:sz w:val="24"/>
          <w:szCs w:val="24"/>
        </w:rPr>
        <w:t>н</w:t>
      </w:r>
      <w:r w:rsidRPr="00007446">
        <w:rPr>
          <w:rFonts w:eastAsia="Arial CYR"/>
          <w:sz w:val="24"/>
          <w:szCs w:val="24"/>
        </w:rPr>
        <w:t>ных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07446">
        <w:rPr>
          <w:rFonts w:eastAsia="Arial CYR"/>
          <w:sz w:val="24"/>
          <w:szCs w:val="24"/>
        </w:rPr>
        <w:t>ю</w:t>
      </w:r>
      <w:r w:rsidRPr="00007446">
        <w:rPr>
          <w:rFonts w:eastAsia="Arial CYR"/>
          <w:sz w:val="24"/>
          <w:szCs w:val="24"/>
        </w:rPr>
        <w:t>чаемую нагрузку к сетям инженерно-технического обеспечения в пределах предоставленных ему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Организация, осуществляющая эксплуатацию сетей инженерно-технического обеспеч</w:t>
      </w:r>
      <w:r w:rsidRPr="00007446">
        <w:rPr>
          <w:rFonts w:eastAsia="Arial CYR"/>
          <w:sz w:val="24"/>
          <w:szCs w:val="24"/>
        </w:rPr>
        <w:t>е</w:t>
      </w:r>
      <w:r w:rsidRPr="00007446">
        <w:rPr>
          <w:rFonts w:eastAsia="Arial CYR"/>
          <w:sz w:val="24"/>
          <w:szCs w:val="24"/>
        </w:rPr>
        <w:t>ния, обязана обеспечить правообладателю земельного участка в установленные сроки подкл</w:t>
      </w:r>
      <w:r w:rsidRPr="00007446">
        <w:rPr>
          <w:rFonts w:eastAsia="Arial CYR"/>
          <w:sz w:val="24"/>
          <w:szCs w:val="24"/>
        </w:rPr>
        <w:t>ю</w:t>
      </w:r>
      <w:r w:rsidRPr="00007446">
        <w:rPr>
          <w:rFonts w:eastAsia="Arial CYR"/>
          <w:sz w:val="24"/>
          <w:szCs w:val="24"/>
        </w:rPr>
        <w:lastRenderedPageBreak/>
        <w:t>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w:t>
      </w:r>
      <w:r w:rsidRPr="00007446">
        <w:rPr>
          <w:rFonts w:eastAsia="Arial CYR"/>
          <w:sz w:val="24"/>
          <w:szCs w:val="24"/>
        </w:rPr>
        <w:t>и</w:t>
      </w:r>
      <w:r w:rsidRPr="00007446">
        <w:rPr>
          <w:rFonts w:eastAsia="Arial CYR"/>
          <w:sz w:val="24"/>
          <w:szCs w:val="24"/>
        </w:rPr>
        <w:t>ей о плате за подключение, предоставленными правообладателю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w:t>
      </w:r>
      <w:r w:rsidRPr="00007446">
        <w:rPr>
          <w:rFonts w:eastAsia="Arial CYR"/>
          <w:sz w:val="24"/>
          <w:szCs w:val="24"/>
        </w:rPr>
        <w:t>е</w:t>
      </w:r>
      <w:r w:rsidRPr="00007446">
        <w:rPr>
          <w:rFonts w:eastAsia="Arial CYR"/>
          <w:sz w:val="24"/>
          <w:szCs w:val="24"/>
        </w:rPr>
        <w:t>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w:t>
      </w:r>
      <w:r w:rsidRPr="00007446">
        <w:rPr>
          <w:rFonts w:eastAsia="Arial CYR"/>
          <w:sz w:val="24"/>
          <w:szCs w:val="24"/>
        </w:rPr>
        <w:t>е</w:t>
      </w:r>
      <w:r w:rsidRPr="00007446">
        <w:rPr>
          <w:rFonts w:eastAsia="Arial CYR"/>
          <w:sz w:val="24"/>
          <w:szCs w:val="24"/>
        </w:rPr>
        <w:t>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w:t>
      </w:r>
      <w:r w:rsidRPr="00007446">
        <w:rPr>
          <w:rFonts w:eastAsia="Arial CYR"/>
          <w:sz w:val="24"/>
          <w:szCs w:val="24"/>
        </w:rPr>
        <w:t>н</w:t>
      </w:r>
      <w:r w:rsidRPr="00007446">
        <w:rPr>
          <w:rFonts w:eastAsia="Arial CYR"/>
          <w:sz w:val="24"/>
          <w:szCs w:val="24"/>
        </w:rPr>
        <w:t>женерно-технического обеспечения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007446">
        <w:rPr>
          <w:rFonts w:eastAsia="Arial CYR"/>
          <w:sz w:val="24"/>
          <w:szCs w:val="24"/>
        </w:rPr>
        <w:t>е</w:t>
      </w:r>
      <w:r w:rsidRPr="00007446">
        <w:rPr>
          <w:rFonts w:eastAsia="Arial CYR"/>
          <w:sz w:val="24"/>
          <w:szCs w:val="24"/>
        </w:rPr>
        <w:t>дерации и в соответствии с ним иным нормативными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007446">
        <w:rPr>
          <w:rFonts w:eastAsia="Arial CYR"/>
          <w:sz w:val="24"/>
          <w:szCs w:val="24"/>
        </w:rPr>
        <w:t>и</w:t>
      </w:r>
      <w:r w:rsidRPr="00007446">
        <w:rPr>
          <w:rFonts w:eastAsia="Arial CYR"/>
          <w:sz w:val="24"/>
          <w:szCs w:val="24"/>
        </w:rPr>
        <w:t>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007446">
        <w:rPr>
          <w:rFonts w:eastAsia="Arial CYR"/>
          <w:sz w:val="24"/>
          <w:szCs w:val="24"/>
        </w:rPr>
        <w:t>з</w:t>
      </w:r>
      <w:r w:rsidRPr="00007446">
        <w:rPr>
          <w:rFonts w:eastAsia="Arial CYR"/>
          <w:sz w:val="24"/>
          <w:szCs w:val="24"/>
        </w:rPr>
        <w:t>водственных объектов, определяемых в соответствии с законодательством Российской Федер</w:t>
      </w:r>
      <w:r w:rsidRPr="00007446">
        <w:rPr>
          <w:rFonts w:eastAsia="Arial CYR"/>
          <w:sz w:val="24"/>
          <w:szCs w:val="24"/>
        </w:rPr>
        <w:t>а</w:t>
      </w:r>
      <w:r w:rsidRPr="00007446">
        <w:rPr>
          <w:rFonts w:eastAsia="Arial CYR"/>
          <w:sz w:val="24"/>
          <w:szCs w:val="24"/>
        </w:rPr>
        <w:t>ции, особо опасных, технически сложных, уникальных объектов, объектов обороны и безопа</w:t>
      </w:r>
      <w:r w:rsidRPr="00007446">
        <w:rPr>
          <w:rFonts w:eastAsia="Arial CYR"/>
          <w:sz w:val="24"/>
          <w:szCs w:val="24"/>
        </w:rPr>
        <w:t>с</w:t>
      </w:r>
      <w:r w:rsidRPr="00007446">
        <w:rPr>
          <w:rFonts w:eastAsia="Arial CYR"/>
          <w:sz w:val="24"/>
          <w:szCs w:val="24"/>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разрабатывается в соответствии с:</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градостроительным регламентом территориальной  зоны расположения соответству</w:t>
      </w:r>
      <w:r w:rsidRPr="00007446">
        <w:rPr>
          <w:rFonts w:eastAsia="Arial CYR"/>
          <w:sz w:val="24"/>
          <w:szCs w:val="24"/>
        </w:rPr>
        <w:t>ю</w:t>
      </w:r>
      <w:r w:rsidRPr="00007446">
        <w:rPr>
          <w:rFonts w:eastAsia="Arial CYR"/>
          <w:sz w:val="24"/>
          <w:szCs w:val="24"/>
        </w:rPr>
        <w:t>щего земельного участка, градостроительным планом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техническими регламентами;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результатами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Проектная документация утверждается застройщиком и заказчиком.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w:t>
      </w:r>
      <w:r w:rsidRPr="00007446">
        <w:rPr>
          <w:rFonts w:eastAsia="Arial CYR"/>
          <w:sz w:val="24"/>
          <w:szCs w:val="24"/>
        </w:rPr>
        <w:t>е</w:t>
      </w:r>
      <w:r w:rsidRPr="00007446">
        <w:rPr>
          <w:rFonts w:eastAsia="Arial CYR"/>
          <w:sz w:val="24"/>
          <w:szCs w:val="24"/>
        </w:rPr>
        <w:t>рации, застройщик или заказчик до утверждения проектной документации направляет ее на г</w:t>
      </w:r>
      <w:r w:rsidRPr="00007446">
        <w:rPr>
          <w:rFonts w:eastAsia="Arial CYR"/>
          <w:sz w:val="24"/>
          <w:szCs w:val="24"/>
        </w:rPr>
        <w:t>о</w:t>
      </w:r>
      <w:r w:rsidRPr="00007446">
        <w:rPr>
          <w:rFonts w:eastAsia="Arial CYR"/>
          <w:sz w:val="24"/>
          <w:szCs w:val="24"/>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w:t>
      </w:r>
      <w:r w:rsidRPr="00007446">
        <w:rPr>
          <w:rFonts w:eastAsia="Arial CYR"/>
          <w:sz w:val="24"/>
          <w:szCs w:val="24"/>
        </w:rPr>
        <w:t>е</w:t>
      </w:r>
      <w:r w:rsidRPr="00007446">
        <w:rPr>
          <w:rFonts w:eastAsia="Arial CYR"/>
          <w:sz w:val="24"/>
          <w:szCs w:val="24"/>
        </w:rPr>
        <w:t>рации, застройщик или заказчик до утверждения проектной документации направляет ее на г</w:t>
      </w:r>
      <w:r w:rsidRPr="00007446">
        <w:rPr>
          <w:rFonts w:eastAsia="Arial CYR"/>
          <w:sz w:val="24"/>
          <w:szCs w:val="24"/>
        </w:rPr>
        <w:t>о</w:t>
      </w:r>
      <w:r w:rsidRPr="00007446">
        <w:rPr>
          <w:rFonts w:eastAsia="Arial CYR"/>
          <w:sz w:val="24"/>
          <w:szCs w:val="24"/>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проектной документации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утвержде</w:t>
      </w:r>
      <w:r w:rsidRPr="00007446">
        <w:rPr>
          <w:rFonts w:eastAsia="Arial CYR"/>
          <w:sz w:val="24"/>
          <w:szCs w:val="24"/>
        </w:rPr>
        <w:t>н</w:t>
      </w:r>
      <w:r w:rsidRPr="00007446">
        <w:rPr>
          <w:rFonts w:eastAsia="Arial CYR"/>
          <w:sz w:val="24"/>
          <w:szCs w:val="24"/>
        </w:rPr>
        <w:t xml:space="preserve">ными постановлениям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11.3</w:t>
      </w:r>
      <w:r w:rsidRPr="00007446">
        <w:rPr>
          <w:rFonts w:eastAsia="Arial CYR"/>
          <w:sz w:val="24"/>
          <w:szCs w:val="24"/>
        </w:rPr>
        <w:t xml:space="preserve"> </w:t>
      </w:r>
      <w:r w:rsidRPr="00007446">
        <w:rPr>
          <w:rFonts w:eastAsia="Arial CYR"/>
          <w:b/>
          <w:sz w:val="24"/>
          <w:szCs w:val="24"/>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w:t>
      </w:r>
      <w:r w:rsidRPr="00007446">
        <w:rPr>
          <w:rFonts w:eastAsia="Arial CYR"/>
          <w:b/>
          <w:sz w:val="24"/>
          <w:szCs w:val="24"/>
        </w:rPr>
        <w:t>о</w:t>
      </w:r>
      <w:r w:rsidRPr="00007446">
        <w:rPr>
          <w:rFonts w:eastAsia="Arial CYR"/>
          <w:b/>
          <w:sz w:val="24"/>
          <w:szCs w:val="24"/>
        </w:rPr>
        <w:t xml:space="preserve">селения </w:t>
      </w:r>
      <w:r w:rsidR="00BC26C3">
        <w:rPr>
          <w:rFonts w:eastAsia="Arial CYR"/>
          <w:b/>
          <w:sz w:val="24"/>
          <w:szCs w:val="24"/>
        </w:rPr>
        <w:t>Старокудашевский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w:t>
      </w:r>
      <w:r w:rsidRPr="00007446">
        <w:rPr>
          <w:rFonts w:eastAsia="Arial CYR"/>
          <w:b/>
          <w:sz w:val="24"/>
          <w:szCs w:val="24"/>
        </w:rPr>
        <w:t>с</w:t>
      </w:r>
      <w:r w:rsidRPr="00007446">
        <w:rPr>
          <w:rFonts w:eastAsia="Arial CYR"/>
          <w:b/>
          <w:sz w:val="24"/>
          <w:szCs w:val="24"/>
        </w:rPr>
        <w:t xml:space="preserve">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BC26C3">
        <w:rPr>
          <w:rFonts w:eastAsia="Arial CYR"/>
          <w:sz w:val="24"/>
          <w:szCs w:val="24"/>
        </w:rPr>
        <w:t>Старок</w:t>
      </w:r>
      <w:r w:rsidR="00BC26C3">
        <w:rPr>
          <w:rFonts w:eastAsia="Arial CYR"/>
          <w:sz w:val="24"/>
          <w:szCs w:val="24"/>
        </w:rPr>
        <w:t>у</w:t>
      </w:r>
      <w:r w:rsidR="00BC26C3">
        <w:rPr>
          <w:rFonts w:eastAsia="Arial CYR"/>
          <w:sz w:val="24"/>
          <w:szCs w:val="24"/>
        </w:rPr>
        <w:t>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w:t>
      </w:r>
      <w:r w:rsidRPr="00007446">
        <w:rPr>
          <w:rFonts w:eastAsia="Arial CYR"/>
          <w:sz w:val="24"/>
          <w:szCs w:val="24"/>
        </w:rPr>
        <w:lastRenderedPageBreak/>
        <w:t xml:space="preserve">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rFonts w:eastAsia="Arial CYR"/>
          <w:sz w:val="24"/>
          <w:szCs w:val="24"/>
        </w:rPr>
        <w:t>а</w:t>
      </w:r>
      <w:r w:rsidRPr="00007446">
        <w:rPr>
          <w:rFonts w:eastAsia="Arial CYR"/>
          <w:sz w:val="24"/>
          <w:szCs w:val="24"/>
        </w:rPr>
        <w:t>достроительный регламент не распространяется  либо  не  устанавливается, то документ об и</w:t>
      </w:r>
      <w:r w:rsidRPr="00007446">
        <w:rPr>
          <w:rFonts w:eastAsia="Arial CYR"/>
          <w:sz w:val="24"/>
          <w:szCs w:val="24"/>
        </w:rPr>
        <w:t>с</w:t>
      </w:r>
      <w:r w:rsidRPr="00007446">
        <w:rPr>
          <w:rFonts w:eastAsia="Arial CYR"/>
          <w:sz w:val="24"/>
          <w:szCs w:val="24"/>
        </w:rPr>
        <w:t>пользовании земельного участка готовится и утверждается уполномоченными органами Адм</w:t>
      </w:r>
      <w:r w:rsidRPr="00007446">
        <w:rPr>
          <w:rFonts w:eastAsia="Arial CYR"/>
          <w:sz w:val="24"/>
          <w:szCs w:val="24"/>
        </w:rPr>
        <w:t>и</w:t>
      </w:r>
      <w:r w:rsidRPr="00007446">
        <w:rPr>
          <w:rFonts w:eastAsia="Arial CYR"/>
          <w:sz w:val="24"/>
          <w:szCs w:val="24"/>
        </w:rPr>
        <w:t xml:space="preserve">нистрации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rFonts w:eastAsia="Arial CYR"/>
          <w:sz w:val="24"/>
          <w:szCs w:val="24"/>
        </w:rPr>
        <w:t>е</w:t>
      </w:r>
      <w:r w:rsidRPr="00007446">
        <w:rPr>
          <w:rFonts w:eastAsia="Arial CYR"/>
          <w:sz w:val="24"/>
          <w:szCs w:val="24"/>
        </w:rPr>
        <w:t>нерную подготовку территории, строительство объектов транспортной, инженерной и социал</w:t>
      </w:r>
      <w:r w:rsidRPr="00007446">
        <w:rPr>
          <w:rFonts w:eastAsia="Arial CYR"/>
          <w:sz w:val="24"/>
          <w:szCs w:val="24"/>
        </w:rPr>
        <w:t>ь</w:t>
      </w:r>
      <w:r w:rsidRPr="00007446">
        <w:rPr>
          <w:rFonts w:eastAsia="Arial CYR"/>
          <w:sz w:val="24"/>
          <w:szCs w:val="24"/>
        </w:rPr>
        <w:t>ной инфраструктуры) градостроительные условия могут включать требования к уровню обе</w:t>
      </w:r>
      <w:r w:rsidRPr="00007446">
        <w:rPr>
          <w:rFonts w:eastAsia="Arial CYR"/>
          <w:sz w:val="24"/>
          <w:szCs w:val="24"/>
        </w:rPr>
        <w:t>с</w:t>
      </w:r>
      <w:r w:rsidRPr="00007446">
        <w:rPr>
          <w:rFonts w:eastAsia="Arial CYR"/>
          <w:sz w:val="24"/>
          <w:szCs w:val="24"/>
        </w:rPr>
        <w:t>печенности указанными объектами, к составу и параметрам подлежащих строительству (реко</w:t>
      </w:r>
      <w:r w:rsidRPr="00007446">
        <w:rPr>
          <w:rFonts w:eastAsia="Arial CYR"/>
          <w:sz w:val="24"/>
          <w:szCs w:val="24"/>
        </w:rPr>
        <w:t>н</w:t>
      </w:r>
      <w:r w:rsidRPr="00007446">
        <w:rPr>
          <w:rFonts w:eastAsia="Arial CYR"/>
          <w:sz w:val="24"/>
          <w:szCs w:val="24"/>
        </w:rPr>
        <w:t>струкции) объектов регионального или муниципального значения, условия согласования прое</w:t>
      </w:r>
      <w:r w:rsidRPr="00007446">
        <w:rPr>
          <w:rFonts w:eastAsia="Arial CYR"/>
          <w:sz w:val="24"/>
          <w:szCs w:val="24"/>
        </w:rPr>
        <w:t>к</w:t>
      </w:r>
      <w:r w:rsidRPr="00007446">
        <w:rPr>
          <w:rFonts w:eastAsia="Arial CYR"/>
          <w:sz w:val="24"/>
          <w:szCs w:val="24"/>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E0468" w:rsidRPr="004E254F" w:rsidRDefault="002E0468" w:rsidP="004E254F">
      <w:pPr>
        <w:autoSpaceDE w:val="0"/>
        <w:spacing w:line="360" w:lineRule="auto"/>
        <w:ind w:firstLine="709"/>
        <w:jc w:val="both"/>
        <w:rPr>
          <w:rFonts w:eastAsia="Arial CYR"/>
          <w:sz w:val="24"/>
          <w:szCs w:val="24"/>
        </w:rPr>
      </w:pPr>
      <w:r w:rsidRPr="00007446">
        <w:rPr>
          <w:rFonts w:eastAsia="Arial CYR"/>
          <w:sz w:val="24"/>
          <w:szCs w:val="24"/>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rFonts w:eastAsia="Arial CYR"/>
          <w:sz w:val="24"/>
          <w:szCs w:val="24"/>
        </w:rPr>
        <w:t>о</w:t>
      </w:r>
      <w:r w:rsidRPr="00007446">
        <w:rPr>
          <w:rFonts w:eastAsia="Arial CYR"/>
          <w:sz w:val="24"/>
          <w:szCs w:val="24"/>
        </w:rPr>
        <w:t>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lastRenderedPageBreak/>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rFonts w:eastAsia="Arial CYR"/>
          <w:sz w:val="24"/>
          <w:szCs w:val="24"/>
        </w:rPr>
        <w:t>т</w:t>
      </w:r>
      <w:r w:rsidRPr="00007446">
        <w:rPr>
          <w:rFonts w:eastAsia="Arial CYR"/>
          <w:sz w:val="24"/>
          <w:szCs w:val="24"/>
        </w:rPr>
        <w:t>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w:t>
      </w:r>
      <w:r w:rsidRPr="00007446">
        <w:rPr>
          <w:rFonts w:eastAsia="Arial CYR"/>
          <w:sz w:val="24"/>
          <w:szCs w:val="24"/>
        </w:rPr>
        <w:lastRenderedPageBreak/>
        <w:t>эксплуатации объектов и коммуникаций инженерно-технического обеспечения (линий электр</w:t>
      </w:r>
      <w:r w:rsidRPr="00007446">
        <w:rPr>
          <w:rFonts w:eastAsia="Arial CYR"/>
          <w:sz w:val="24"/>
          <w:szCs w:val="24"/>
        </w:rPr>
        <w:t>о</w:t>
      </w:r>
      <w:r w:rsidRPr="00007446">
        <w:rPr>
          <w:rFonts w:eastAsia="Arial CYR"/>
          <w:sz w:val="24"/>
          <w:szCs w:val="24"/>
        </w:rPr>
        <w:t>связи, водо- и газопроводов, канализации и т.д.), охраны природных объектов, объектов кул</w:t>
      </w:r>
      <w:r w:rsidRPr="00007446">
        <w:rPr>
          <w:rFonts w:eastAsia="Arial CYR"/>
          <w:sz w:val="24"/>
          <w:szCs w:val="24"/>
        </w:rPr>
        <w:t>ь</w:t>
      </w:r>
      <w:r w:rsidRPr="00007446">
        <w:rPr>
          <w:rFonts w:eastAsia="Arial CYR"/>
          <w:sz w:val="24"/>
          <w:szCs w:val="24"/>
        </w:rPr>
        <w:t>турного наследия, иных общественных нужд, которые не могут быть обеспечены иначе, как только путем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rFonts w:eastAsia="Arial CYR"/>
          <w:sz w:val="24"/>
          <w:szCs w:val="24"/>
        </w:rPr>
        <w:t>а</w:t>
      </w:r>
      <w:r w:rsidRPr="00007446">
        <w:rPr>
          <w:rFonts w:eastAsia="Arial CYR"/>
          <w:sz w:val="24"/>
          <w:szCs w:val="24"/>
        </w:rPr>
        <w:t>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rFonts w:eastAsia="Arial CYR"/>
          <w:sz w:val="24"/>
          <w:szCs w:val="24"/>
        </w:rPr>
        <w:t>а</w:t>
      </w:r>
      <w:r w:rsidRPr="00007446">
        <w:rPr>
          <w:rFonts w:eastAsia="Arial CYR"/>
          <w:sz w:val="24"/>
          <w:szCs w:val="24"/>
        </w:rPr>
        <w:t>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4E254F"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11.5 Правовое обеспечение использования земельных участков,        необходимых для муниципальных нужд сельского поселения </w:t>
      </w:r>
      <w:r w:rsidR="00BC26C3">
        <w:rPr>
          <w:rFonts w:eastAsia="Arial CYR"/>
          <w:b/>
          <w:sz w:val="24"/>
          <w:szCs w:val="24"/>
        </w:rPr>
        <w:t>Старокудашевский</w:t>
      </w:r>
      <w:r w:rsidRPr="00007446">
        <w:rPr>
          <w:rFonts w:eastAsia="Arial CYR"/>
          <w:b/>
          <w:sz w:val="24"/>
          <w:szCs w:val="24"/>
        </w:rPr>
        <w:t xml:space="preserve"> сельсовет муниц</w:t>
      </w:r>
      <w:r w:rsidRPr="00007446">
        <w:rPr>
          <w:rFonts w:eastAsia="Arial CYR"/>
          <w:b/>
          <w:sz w:val="24"/>
          <w:szCs w:val="24"/>
        </w:rPr>
        <w:t>и</w:t>
      </w:r>
      <w:r w:rsidRPr="00007446">
        <w:rPr>
          <w:rFonts w:eastAsia="Arial CYR"/>
          <w:b/>
          <w:sz w:val="24"/>
          <w:szCs w:val="24"/>
        </w:rPr>
        <w:t xml:space="preserve">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о резервировании земель, об изъятии земельных участков </w:t>
      </w:r>
    </w:p>
    <w:p w:rsidR="002E0468" w:rsidRPr="00007446" w:rsidRDefault="002E0468" w:rsidP="00007446">
      <w:pPr>
        <w:tabs>
          <w:tab w:val="left" w:pos="0"/>
        </w:tabs>
        <w:autoSpaceDE w:val="0"/>
        <w:spacing w:line="360" w:lineRule="auto"/>
        <w:ind w:firstLine="709"/>
        <w:jc w:val="both"/>
        <w:rPr>
          <w:rFonts w:eastAsia="Arial CYR"/>
          <w:sz w:val="24"/>
          <w:szCs w:val="24"/>
        </w:rPr>
      </w:pPr>
      <w:r w:rsidRPr="00007446">
        <w:rPr>
          <w:rFonts w:eastAsia="Arial CYR"/>
          <w:sz w:val="24"/>
          <w:szCs w:val="24"/>
        </w:rPr>
        <w:t>1.Порядок изъятия, в том числе путем выкупа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для государственных или муниципальных нужд, определяется гражданским и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Градостроительные основания для принятия решений об изъятии, в том числе путем в</w:t>
      </w:r>
      <w:r w:rsidRPr="00007446">
        <w:rPr>
          <w:rFonts w:eastAsia="Arial CYR"/>
          <w:sz w:val="24"/>
          <w:szCs w:val="24"/>
        </w:rPr>
        <w:t>ы</w:t>
      </w:r>
      <w:r w:rsidRPr="00007446">
        <w:rPr>
          <w:rFonts w:eastAsia="Arial CYR"/>
          <w:sz w:val="24"/>
          <w:szCs w:val="24"/>
        </w:rPr>
        <w:t>купа земельных участков и объектов капитального строительства для государственных или м</w:t>
      </w:r>
      <w:r w:rsidRPr="00007446">
        <w:rPr>
          <w:rFonts w:eastAsia="Arial CYR"/>
          <w:sz w:val="24"/>
          <w:szCs w:val="24"/>
        </w:rPr>
        <w:t>у</w:t>
      </w:r>
      <w:r w:rsidRPr="00007446">
        <w:rPr>
          <w:rFonts w:eastAsia="Arial CYR"/>
          <w:sz w:val="24"/>
          <w:szCs w:val="24"/>
        </w:rPr>
        <w:t>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Градостроительными основаниями для принятия решений об изъятии, в том числе п</w:t>
      </w:r>
      <w:r w:rsidRPr="00007446">
        <w:rPr>
          <w:rFonts w:eastAsia="Arial CYR"/>
          <w:sz w:val="24"/>
          <w:szCs w:val="24"/>
        </w:rPr>
        <w:t>у</w:t>
      </w:r>
      <w:r w:rsidRPr="00007446">
        <w:rPr>
          <w:rFonts w:eastAsia="Arial CYR"/>
          <w:sz w:val="24"/>
          <w:szCs w:val="24"/>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007446">
        <w:rPr>
          <w:rFonts w:eastAsia="Arial CYR"/>
          <w:sz w:val="24"/>
          <w:szCs w:val="24"/>
        </w:rPr>
        <w:t>р</w:t>
      </w:r>
      <w:r w:rsidRPr="00007446">
        <w:rPr>
          <w:rFonts w:eastAsia="Arial CYR"/>
          <w:sz w:val="24"/>
          <w:szCs w:val="24"/>
        </w:rPr>
        <w:t xml:space="preserve">риториального планирования и документация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Изъятие земельных участков для муниципальных нужд сельского поселения </w:t>
      </w:r>
      <w:r w:rsidR="00BC26C3">
        <w:rPr>
          <w:rFonts w:eastAsia="Arial CYR"/>
          <w:sz w:val="24"/>
          <w:szCs w:val="24"/>
        </w:rPr>
        <w:t>Старок</w:t>
      </w:r>
      <w:r w:rsidR="00BC26C3">
        <w:rPr>
          <w:rFonts w:eastAsia="Arial CYR"/>
          <w:sz w:val="24"/>
          <w:szCs w:val="24"/>
        </w:rPr>
        <w:t>у</w:t>
      </w:r>
      <w:r w:rsidR="00BC26C3">
        <w:rPr>
          <w:rFonts w:eastAsia="Arial CYR"/>
          <w:sz w:val="24"/>
          <w:szCs w:val="24"/>
        </w:rPr>
        <w:t>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может производиться в следующих целях: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строительства новых или расширения существующих объектов транспортной и пеш</w:t>
      </w:r>
      <w:r w:rsidRPr="00007446">
        <w:rPr>
          <w:rFonts w:eastAsia="Arial CYR"/>
          <w:sz w:val="24"/>
          <w:szCs w:val="24"/>
        </w:rPr>
        <w:t>е</w:t>
      </w:r>
      <w:r w:rsidRPr="00007446">
        <w:rPr>
          <w:rFonts w:eastAsia="Arial CYR"/>
          <w:sz w:val="24"/>
          <w:szCs w:val="24"/>
        </w:rPr>
        <w:t>ходной инфраструктуры (улиц, дорог, площадей, стоянок, терминалов, парков подвижного с</w:t>
      </w:r>
      <w:r w:rsidRPr="00007446">
        <w:rPr>
          <w:rFonts w:eastAsia="Arial CYR"/>
          <w:sz w:val="24"/>
          <w:szCs w:val="24"/>
        </w:rPr>
        <w:t>о</w:t>
      </w:r>
      <w:r w:rsidRPr="00007446">
        <w:rPr>
          <w:rFonts w:eastAsia="Arial CYR"/>
          <w:sz w:val="24"/>
          <w:szCs w:val="24"/>
        </w:rPr>
        <w:t>става общественного транспорта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w:t>
      </w:r>
      <w:r w:rsidRPr="00007446">
        <w:rPr>
          <w:rFonts w:eastAsia="Arial CYR"/>
          <w:sz w:val="24"/>
          <w:szCs w:val="24"/>
        </w:rPr>
        <w:t>б</w:t>
      </w:r>
      <w:r w:rsidRPr="00007446">
        <w:rPr>
          <w:rFonts w:eastAsia="Arial CYR"/>
          <w:sz w:val="24"/>
          <w:szCs w:val="24"/>
        </w:rPr>
        <w:t>жения, канализации, связи, переработки отходов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социальной инфр</w:t>
      </w:r>
      <w:r w:rsidRPr="00007446">
        <w:rPr>
          <w:rFonts w:eastAsia="Arial CYR"/>
          <w:sz w:val="24"/>
          <w:szCs w:val="24"/>
        </w:rPr>
        <w:t>а</w:t>
      </w:r>
      <w:r w:rsidRPr="00007446">
        <w:rPr>
          <w:rFonts w:eastAsia="Arial CYR"/>
          <w:sz w:val="24"/>
          <w:szCs w:val="24"/>
        </w:rPr>
        <w:t>структуры (детских дошкольных учреждений, школ, учреждений здравоохранения, социальн</w:t>
      </w:r>
      <w:r w:rsidRPr="00007446">
        <w:rPr>
          <w:rFonts w:eastAsia="Arial CYR"/>
          <w:sz w:val="24"/>
          <w:szCs w:val="24"/>
        </w:rPr>
        <w:t>о</w:t>
      </w:r>
      <w:r w:rsidRPr="00007446">
        <w:rPr>
          <w:rFonts w:eastAsia="Arial CYR"/>
          <w:sz w:val="24"/>
          <w:szCs w:val="24"/>
        </w:rPr>
        <w:t>го жилья, домов престарелых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зеленых насаждений общего пользования (парков, садов, скверов, бульваров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для размещения орг</w:t>
      </w:r>
      <w:r w:rsidRPr="00007446">
        <w:rPr>
          <w:rFonts w:eastAsia="Arial CYR"/>
          <w:sz w:val="24"/>
          <w:szCs w:val="24"/>
        </w:rPr>
        <w:t>а</w:t>
      </w:r>
      <w:r w:rsidRPr="00007446">
        <w:rPr>
          <w:rFonts w:eastAsia="Arial CYR"/>
          <w:sz w:val="24"/>
          <w:szCs w:val="24"/>
        </w:rPr>
        <w:t>нов местного самоуправления;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пожарной охраны, м</w:t>
      </w:r>
      <w:r w:rsidRPr="00007446">
        <w:rPr>
          <w:rFonts w:eastAsia="Arial CYR"/>
          <w:sz w:val="24"/>
          <w:szCs w:val="24"/>
        </w:rPr>
        <w:t>и</w:t>
      </w:r>
      <w:r w:rsidRPr="00007446">
        <w:rPr>
          <w:rFonts w:eastAsia="Arial CYR"/>
          <w:sz w:val="24"/>
          <w:szCs w:val="24"/>
        </w:rPr>
        <w:t>лиции, гражданской обороны и муниципальных учреждений;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обеспечения сохранности уникальных природных территорий;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иных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Правовое обеспечение использования земельных участков для реализации муниц</w:t>
      </w:r>
      <w:r w:rsidRPr="00007446">
        <w:rPr>
          <w:rFonts w:eastAsia="Arial CYR"/>
          <w:sz w:val="24"/>
          <w:szCs w:val="24"/>
        </w:rPr>
        <w:t>и</w:t>
      </w:r>
      <w:r w:rsidRPr="00007446">
        <w:rPr>
          <w:rFonts w:eastAsia="Arial CYR"/>
          <w:sz w:val="24"/>
          <w:szCs w:val="24"/>
        </w:rPr>
        <w:t>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резервирования земель для государственных или муниципальных  нужд о</w:t>
      </w:r>
      <w:r w:rsidRPr="00007446">
        <w:rPr>
          <w:rFonts w:eastAsia="Arial CYR"/>
          <w:sz w:val="24"/>
          <w:szCs w:val="24"/>
        </w:rPr>
        <w:t>п</w:t>
      </w:r>
      <w:r w:rsidRPr="00007446">
        <w:rPr>
          <w:rFonts w:eastAsia="Arial CYR"/>
          <w:sz w:val="24"/>
          <w:szCs w:val="24"/>
        </w:rPr>
        <w:t>ределяется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Градостроительным основанием для принятия решений о резервировании земель для г</w:t>
      </w:r>
      <w:r w:rsidRPr="00007446">
        <w:rPr>
          <w:rFonts w:eastAsia="Arial CYR"/>
          <w:sz w:val="24"/>
          <w:szCs w:val="24"/>
        </w:rPr>
        <w:t>о</w:t>
      </w:r>
      <w:r w:rsidRPr="00007446">
        <w:rPr>
          <w:rFonts w:eastAsia="Arial CYR"/>
          <w:sz w:val="24"/>
          <w:szCs w:val="24"/>
        </w:rPr>
        <w:t>сударственных или муниципальных  нужд устанавливаются Градостроительным кодексом Ро</w:t>
      </w:r>
      <w:r w:rsidRPr="00007446">
        <w:rPr>
          <w:rFonts w:eastAsia="Arial CYR"/>
          <w:sz w:val="24"/>
          <w:szCs w:val="24"/>
        </w:rPr>
        <w:t>с</w:t>
      </w:r>
      <w:r w:rsidRPr="00007446">
        <w:rPr>
          <w:rFonts w:eastAsia="Arial CYR"/>
          <w:sz w:val="24"/>
          <w:szCs w:val="24"/>
        </w:rPr>
        <w:t>сийской Федерации, законодательством Республики Башкортостан о градостроительной де</w:t>
      </w:r>
      <w:r w:rsidRPr="00007446">
        <w:rPr>
          <w:rFonts w:eastAsia="Arial CYR"/>
          <w:sz w:val="24"/>
          <w:szCs w:val="24"/>
        </w:rPr>
        <w:t>я</w:t>
      </w:r>
      <w:r w:rsidRPr="00007446">
        <w:rPr>
          <w:rFonts w:eastAsia="Arial CYR"/>
          <w:sz w:val="24"/>
          <w:szCs w:val="24"/>
        </w:rPr>
        <w:t>тельности, настоящими Правила</w:t>
      </w:r>
      <w:r w:rsidR="009872DB" w:rsidRPr="00007446">
        <w:rPr>
          <w:rFonts w:eastAsia="Arial CYR"/>
          <w:sz w:val="24"/>
          <w:szCs w:val="24"/>
        </w:rPr>
        <w:t>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w:t>
      </w:r>
      <w:r w:rsidRPr="00007446">
        <w:rPr>
          <w:rFonts w:eastAsia="Arial CYR"/>
          <w:sz w:val="24"/>
          <w:szCs w:val="24"/>
        </w:rPr>
        <w:t>о</w:t>
      </w:r>
      <w:r w:rsidRPr="00007446">
        <w:rPr>
          <w:rFonts w:eastAsia="Arial CYR"/>
          <w:sz w:val="24"/>
          <w:szCs w:val="24"/>
        </w:rPr>
        <w:t>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w:t>
      </w:r>
      <w:r w:rsidRPr="00007446">
        <w:rPr>
          <w:rFonts w:eastAsia="Arial CYR"/>
          <w:sz w:val="24"/>
          <w:szCs w:val="24"/>
        </w:rPr>
        <w:t>н</w:t>
      </w:r>
      <w:r w:rsidRPr="00007446">
        <w:rPr>
          <w:rFonts w:eastAsia="Arial CYR"/>
          <w:sz w:val="24"/>
          <w:szCs w:val="24"/>
        </w:rPr>
        <w:t>ных с размещением объектов инженерной, транспортной и социальной инфраструктур, объе</w:t>
      </w:r>
      <w:r w:rsidRPr="00007446">
        <w:rPr>
          <w:rFonts w:eastAsia="Arial CYR"/>
          <w:sz w:val="24"/>
          <w:szCs w:val="24"/>
        </w:rPr>
        <w:t>к</w:t>
      </w:r>
      <w:r w:rsidRPr="00007446">
        <w:rPr>
          <w:rFonts w:eastAsia="Arial CYR"/>
          <w:sz w:val="24"/>
          <w:szCs w:val="24"/>
        </w:rPr>
        <w:t>тов обороны и безопасности, созданием особо охраняемых природных территорий, строител</w:t>
      </w:r>
      <w:r w:rsidRPr="00007446">
        <w:rPr>
          <w:rFonts w:eastAsia="Arial CYR"/>
          <w:sz w:val="24"/>
          <w:szCs w:val="24"/>
        </w:rPr>
        <w:t>ь</w:t>
      </w:r>
      <w:r w:rsidRPr="00007446">
        <w:rPr>
          <w:rFonts w:eastAsia="Arial CYR"/>
          <w:sz w:val="24"/>
          <w:szCs w:val="24"/>
        </w:rPr>
        <w:t>ством  водохранилищ и иных искусственных водных объектов) либо схемы резервирования з</w:t>
      </w:r>
      <w:r w:rsidRPr="00007446">
        <w:rPr>
          <w:rFonts w:eastAsia="Arial CYR"/>
          <w:sz w:val="24"/>
          <w:szCs w:val="24"/>
        </w:rPr>
        <w:t>е</w:t>
      </w:r>
      <w:r w:rsidRPr="00007446">
        <w:rPr>
          <w:rFonts w:eastAsia="Arial CYR"/>
          <w:sz w:val="24"/>
          <w:szCs w:val="24"/>
        </w:rPr>
        <w:lastRenderedPageBreak/>
        <w:t>мель, подготавливаемые в соответствии с федеральным законом, проекты планировки террит</w:t>
      </w:r>
      <w:r w:rsidRPr="00007446">
        <w:rPr>
          <w:rFonts w:eastAsia="Arial CYR"/>
          <w:sz w:val="24"/>
          <w:szCs w:val="24"/>
        </w:rPr>
        <w:t>о</w:t>
      </w:r>
      <w:r w:rsidRPr="00007446">
        <w:rPr>
          <w:rFonts w:eastAsia="Arial CYR"/>
          <w:sz w:val="24"/>
          <w:szCs w:val="24"/>
        </w:rPr>
        <w:t>рии с проектами межевания территории, определяющие границы зон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Указанные документы и документация подготавливаются и утверждаются в порядке, у</w:t>
      </w:r>
      <w:r w:rsidRPr="00007446">
        <w:rPr>
          <w:rFonts w:eastAsia="Arial CYR"/>
          <w:sz w:val="24"/>
          <w:szCs w:val="24"/>
        </w:rPr>
        <w:t>с</w:t>
      </w:r>
      <w:r w:rsidRPr="00007446">
        <w:rPr>
          <w:rFonts w:eastAsia="Arial CYR"/>
          <w:sz w:val="24"/>
          <w:szCs w:val="24"/>
        </w:rPr>
        <w:t>тановленном законодательством о градостроительной деятельности. В соответствии со сл</w:t>
      </w:r>
      <w:r w:rsidRPr="00007446">
        <w:rPr>
          <w:rFonts w:eastAsia="Arial CYR"/>
          <w:sz w:val="24"/>
          <w:szCs w:val="24"/>
        </w:rPr>
        <w:t>е</w:t>
      </w:r>
      <w:r w:rsidRPr="00007446">
        <w:rPr>
          <w:rFonts w:eastAsia="Arial CYR"/>
          <w:sz w:val="24"/>
          <w:szCs w:val="24"/>
        </w:rPr>
        <w:t xml:space="preserve">дующим документами: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документами территориального планирования. При наличии документации по план</w:t>
      </w:r>
      <w:r w:rsidRPr="00007446">
        <w:rPr>
          <w:rFonts w:eastAsia="Arial CYR"/>
          <w:sz w:val="24"/>
          <w:szCs w:val="24"/>
        </w:rPr>
        <w:t>и</w:t>
      </w:r>
      <w:r w:rsidRPr="00007446">
        <w:rPr>
          <w:rFonts w:eastAsia="Arial CYR"/>
          <w:sz w:val="24"/>
          <w:szCs w:val="24"/>
        </w:rPr>
        <w:t>ровке территории решение о резервировании земель принимается в соответствии с такой док</w:t>
      </w:r>
      <w:r w:rsidRPr="00007446">
        <w:rPr>
          <w:rFonts w:eastAsia="Arial CYR"/>
          <w:sz w:val="24"/>
          <w:szCs w:val="24"/>
        </w:rPr>
        <w:t>у</w:t>
      </w:r>
      <w:r w:rsidRPr="00007446">
        <w:rPr>
          <w:rFonts w:eastAsia="Arial CYR"/>
          <w:sz w:val="24"/>
          <w:szCs w:val="24"/>
        </w:rPr>
        <w:t>ментацией;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решениями об утверждении границ зон планируемого размещения объектов капитал</w:t>
      </w:r>
      <w:r w:rsidRPr="00007446">
        <w:rPr>
          <w:rFonts w:eastAsia="Arial CYR"/>
          <w:sz w:val="24"/>
          <w:szCs w:val="24"/>
        </w:rPr>
        <w:t>ь</w:t>
      </w:r>
      <w:r w:rsidRPr="00007446">
        <w:rPr>
          <w:rFonts w:eastAsia="Arial CYR"/>
          <w:sz w:val="24"/>
          <w:szCs w:val="24"/>
        </w:rPr>
        <w:t>ного строительства федерального,  регионального или местного значения;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государственными программами геологического изучение недр, воспроизводства м</w:t>
      </w:r>
      <w:r w:rsidRPr="00007446">
        <w:rPr>
          <w:rFonts w:eastAsia="Arial CYR"/>
          <w:sz w:val="24"/>
          <w:szCs w:val="24"/>
        </w:rPr>
        <w:t>и</w:t>
      </w:r>
      <w:r w:rsidRPr="00007446">
        <w:rPr>
          <w:rFonts w:eastAsia="Arial CYR"/>
          <w:sz w:val="24"/>
          <w:szCs w:val="24"/>
        </w:rPr>
        <w:t xml:space="preserve">нерально-сырьевой базы и рационального использования недр, утвержденного в установленном порядке.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Резервирование земель для нужд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BC26C3">
        <w:rPr>
          <w:rFonts w:eastAsia="Arial CYR"/>
          <w:sz w:val="24"/>
          <w:szCs w:val="24"/>
        </w:rPr>
        <w:t>Старокудашевский</w:t>
      </w:r>
      <w:r w:rsidRPr="00007446">
        <w:rPr>
          <w:rFonts w:eastAsia="Arial CYR"/>
          <w:sz w:val="24"/>
          <w:szCs w:val="24"/>
        </w:rPr>
        <w:t xml:space="preserve"> допускается только в случаях, если указанные з</w:t>
      </w:r>
      <w:r w:rsidRPr="00007446">
        <w:rPr>
          <w:rFonts w:eastAsia="Arial CYR"/>
          <w:sz w:val="24"/>
          <w:szCs w:val="24"/>
        </w:rPr>
        <w:t>е</w:t>
      </w:r>
      <w:r w:rsidRPr="00007446">
        <w:rPr>
          <w:rFonts w:eastAsia="Arial CYR"/>
          <w:sz w:val="24"/>
          <w:szCs w:val="24"/>
        </w:rPr>
        <w:t>мельные участки не используются или не зарезервированы для федеральных нужд или нужд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Резервирование земель для нужд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BC26C3">
        <w:rPr>
          <w:rFonts w:eastAsia="Arial CYR"/>
          <w:sz w:val="24"/>
          <w:szCs w:val="24"/>
        </w:rPr>
        <w:t>Старокудашевский</w:t>
      </w:r>
      <w:r w:rsidRPr="00007446">
        <w:rPr>
          <w:rFonts w:eastAsia="Arial CYR"/>
          <w:sz w:val="24"/>
          <w:szCs w:val="24"/>
        </w:rPr>
        <w:t xml:space="preserve"> осуществляется на основании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Решениями о резервировании земель устанавливаются: перечень резервируемых з</w:t>
      </w:r>
      <w:r w:rsidRPr="00007446">
        <w:rPr>
          <w:rFonts w:eastAsia="Arial CYR"/>
          <w:sz w:val="24"/>
          <w:szCs w:val="24"/>
        </w:rPr>
        <w:t>е</w:t>
      </w:r>
      <w:r w:rsidRPr="00007446">
        <w:rPr>
          <w:rFonts w:eastAsia="Arial CYR"/>
          <w:sz w:val="24"/>
          <w:szCs w:val="24"/>
        </w:rPr>
        <w:t>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007446">
        <w:rPr>
          <w:rFonts w:eastAsia="Arial CYR"/>
          <w:sz w:val="24"/>
          <w:szCs w:val="24"/>
        </w:rPr>
        <w:t>е</w:t>
      </w:r>
      <w:r w:rsidRPr="00007446">
        <w:rPr>
          <w:rFonts w:eastAsia="Arial CYR"/>
          <w:sz w:val="24"/>
          <w:szCs w:val="24"/>
        </w:rPr>
        <w:t>зервируемых земельных участков, а также сроки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должно содержать: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цели и сроки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реквизиты документов, в соответствии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 которыми осуществляется резервирование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ограничение прав на зарезервированные земельные участки, устанавливаемые в соо</w:t>
      </w:r>
      <w:r w:rsidRPr="00007446">
        <w:rPr>
          <w:rFonts w:eastAsia="Arial CYR"/>
          <w:sz w:val="24"/>
          <w:szCs w:val="24"/>
        </w:rPr>
        <w:t>т</w:t>
      </w:r>
      <w:r w:rsidRPr="00007446">
        <w:rPr>
          <w:rFonts w:eastAsia="Arial CYR"/>
          <w:sz w:val="24"/>
          <w:szCs w:val="24"/>
        </w:rPr>
        <w:t>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сведения о месте и времени ознакомления заинтересованных лиц со схемой резерв</w:t>
      </w:r>
      <w:r w:rsidRPr="00007446">
        <w:rPr>
          <w:rFonts w:eastAsia="Arial CYR"/>
          <w:sz w:val="24"/>
          <w:szCs w:val="24"/>
        </w:rPr>
        <w:t>и</w:t>
      </w:r>
      <w:r w:rsidRPr="00007446">
        <w:rPr>
          <w:rFonts w:eastAsia="Arial CYR"/>
          <w:sz w:val="24"/>
          <w:szCs w:val="24"/>
        </w:rPr>
        <w:t>руемых земель, а также перечнем кадастровых номеров земельных участков, которые распол</w:t>
      </w:r>
      <w:r w:rsidRPr="00007446">
        <w:rPr>
          <w:rFonts w:eastAsia="Arial CYR"/>
          <w:sz w:val="24"/>
          <w:szCs w:val="24"/>
        </w:rPr>
        <w:t>о</w:t>
      </w:r>
      <w:r w:rsidRPr="00007446">
        <w:rPr>
          <w:rFonts w:eastAsia="Arial CYR"/>
          <w:sz w:val="24"/>
          <w:szCs w:val="24"/>
        </w:rPr>
        <w:t>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обоснование наличия государственных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схему резервирования земель, а также перечень кадастровых номеров земельных уч</w:t>
      </w:r>
      <w:r w:rsidRPr="00007446">
        <w:rPr>
          <w:rFonts w:eastAsia="Arial CYR"/>
          <w:sz w:val="24"/>
          <w:szCs w:val="24"/>
        </w:rPr>
        <w:t>а</w:t>
      </w:r>
      <w:r w:rsidRPr="00007446">
        <w:rPr>
          <w:rFonts w:eastAsia="Arial CYR"/>
          <w:sz w:val="24"/>
          <w:szCs w:val="24"/>
        </w:rPr>
        <w:t>стков, которые расположены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сведения о земельных участках, права на которые ограничиваются решением о резе</w:t>
      </w:r>
      <w:r w:rsidRPr="00007446">
        <w:rPr>
          <w:rFonts w:eastAsia="Arial CYR"/>
          <w:sz w:val="24"/>
          <w:szCs w:val="24"/>
        </w:rPr>
        <w:t>р</w:t>
      </w:r>
      <w:r w:rsidRPr="00007446">
        <w:rPr>
          <w:rFonts w:eastAsia="Arial CYR"/>
          <w:sz w:val="24"/>
          <w:szCs w:val="24"/>
        </w:rPr>
        <w:t>вировании земель, в объеме, необходимом для внесения в государственный кадастр недвиж</w:t>
      </w:r>
      <w:r w:rsidRPr="00007446">
        <w:rPr>
          <w:rFonts w:eastAsia="Arial CYR"/>
          <w:sz w:val="24"/>
          <w:szCs w:val="24"/>
        </w:rPr>
        <w:t>и</w:t>
      </w:r>
      <w:r w:rsidRPr="00007446">
        <w:rPr>
          <w:rFonts w:eastAsia="Arial CYR"/>
          <w:sz w:val="24"/>
          <w:szCs w:val="24"/>
        </w:rPr>
        <w:t>мости.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007446">
        <w:rPr>
          <w:rFonts w:eastAsia="Arial CYR"/>
          <w:sz w:val="24"/>
          <w:szCs w:val="24"/>
        </w:rPr>
        <w:t>с</w:t>
      </w:r>
      <w:r w:rsidRPr="00007446">
        <w:rPr>
          <w:rFonts w:eastAsia="Arial CYR"/>
          <w:sz w:val="24"/>
          <w:szCs w:val="24"/>
        </w:rPr>
        <w:t>пользования указанных участков для размещения объектов, необходимых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Для учета сведений о зарезервированных земельных участках в составе государственн</w:t>
      </w:r>
      <w:r w:rsidRPr="00007446">
        <w:rPr>
          <w:rFonts w:eastAsia="Arial CYR"/>
          <w:sz w:val="24"/>
          <w:szCs w:val="24"/>
        </w:rPr>
        <w:t>о</w:t>
      </w:r>
      <w:r w:rsidRPr="00007446">
        <w:rPr>
          <w:rFonts w:eastAsia="Arial CYR"/>
          <w:sz w:val="24"/>
          <w:szCs w:val="24"/>
        </w:rPr>
        <w:t xml:space="preserve">го градостроительного кадастра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формируется и поддерживается в актуальном состоянии сводный план зарезервированных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Сводный план зарезервированных земельных участков содержит: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а) графический материал - схема резервирования, на которой отображаются границы з</w:t>
      </w:r>
      <w:r w:rsidRPr="00007446">
        <w:rPr>
          <w:rFonts w:eastAsia="Arial CYR"/>
          <w:sz w:val="24"/>
          <w:szCs w:val="24"/>
        </w:rPr>
        <w:t>а</w:t>
      </w:r>
      <w:r w:rsidRPr="00007446">
        <w:rPr>
          <w:rFonts w:eastAsia="Arial CYR"/>
          <w:sz w:val="24"/>
          <w:szCs w:val="24"/>
        </w:rPr>
        <w:t>резервированных участков и их условное обозначение. Схема выполняется на топографической подоснове в масштабе 1:2000;</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007446">
        <w:rPr>
          <w:rFonts w:eastAsia="Arial CYR"/>
          <w:sz w:val="24"/>
          <w:szCs w:val="24"/>
        </w:rPr>
        <w:t>ы</w:t>
      </w:r>
      <w:r w:rsidRPr="00007446">
        <w:rPr>
          <w:rFonts w:eastAsia="Arial CYR"/>
          <w:sz w:val="24"/>
          <w:szCs w:val="24"/>
        </w:rPr>
        <w:t>делении соответствующей территории (земельного участка) для муниципальных нужд.</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w:t>
      </w:r>
      <w:r w:rsidRPr="00007446">
        <w:rPr>
          <w:rFonts w:eastAsia="Arial CYR"/>
          <w:sz w:val="24"/>
          <w:szCs w:val="24"/>
        </w:rPr>
        <w:t>е</w:t>
      </w:r>
      <w:r w:rsidRPr="00007446">
        <w:rPr>
          <w:rFonts w:eastAsia="Arial CYR"/>
          <w:sz w:val="24"/>
          <w:szCs w:val="24"/>
        </w:rPr>
        <w:t>шение  о  резервировании,  включающее отказ от необходимости использования участка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Решение о резервировании земельных участков подлежит опубликованию в офиц</w:t>
      </w:r>
      <w:r w:rsidRPr="00007446">
        <w:rPr>
          <w:rFonts w:eastAsia="Arial CYR"/>
          <w:sz w:val="24"/>
          <w:szCs w:val="24"/>
        </w:rPr>
        <w:t>и</w:t>
      </w:r>
      <w:r w:rsidRPr="00007446">
        <w:rPr>
          <w:rFonts w:eastAsia="Arial CYR"/>
          <w:sz w:val="24"/>
          <w:szCs w:val="24"/>
        </w:rPr>
        <w:t xml:space="preserve">альных средствах массовой информации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вступает в силу не ранее его опубликования.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00BC26C3">
        <w:rPr>
          <w:rFonts w:eastAsia="Arial CYR"/>
          <w:sz w:val="24"/>
          <w:szCs w:val="24"/>
        </w:rPr>
        <w:t>Ст</w:t>
      </w:r>
      <w:r w:rsidR="00BC26C3">
        <w:rPr>
          <w:rFonts w:eastAsia="Arial CYR"/>
          <w:sz w:val="24"/>
          <w:szCs w:val="24"/>
        </w:rPr>
        <w:t>а</w:t>
      </w:r>
      <w:r w:rsidR="00BC26C3">
        <w:rPr>
          <w:rFonts w:eastAsia="Arial CYR"/>
          <w:sz w:val="24"/>
          <w:szCs w:val="24"/>
        </w:rPr>
        <w:t>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направляет копию решения о резервировании земель и прилагаемую к нему схему резе</w:t>
      </w:r>
      <w:r w:rsidRPr="00007446">
        <w:rPr>
          <w:rFonts w:eastAsia="Arial CYR"/>
          <w:sz w:val="24"/>
          <w:szCs w:val="24"/>
        </w:rPr>
        <w:t>р</w:t>
      </w:r>
      <w:r w:rsidRPr="00007446">
        <w:rPr>
          <w:rFonts w:eastAsia="Arial CYR"/>
          <w:sz w:val="24"/>
          <w:szCs w:val="24"/>
        </w:rPr>
        <w:t>вируемых земель в федеральный орган исполнительной власти, осуществляющий ведение гос</w:t>
      </w:r>
      <w:r w:rsidRPr="00007446">
        <w:rPr>
          <w:rFonts w:eastAsia="Arial CYR"/>
          <w:sz w:val="24"/>
          <w:szCs w:val="24"/>
        </w:rPr>
        <w:t>у</w:t>
      </w:r>
      <w:r w:rsidRPr="00007446">
        <w:rPr>
          <w:rFonts w:eastAsia="Arial CYR"/>
          <w:sz w:val="24"/>
          <w:szCs w:val="24"/>
        </w:rPr>
        <w:t>дарственного кадастра недвижимости в порядке, установленном статьей 15 Федерального зак</w:t>
      </w:r>
      <w:r w:rsidRPr="00007446">
        <w:rPr>
          <w:rFonts w:eastAsia="Arial CYR"/>
          <w:sz w:val="24"/>
          <w:szCs w:val="24"/>
        </w:rPr>
        <w:t>о</w:t>
      </w:r>
      <w:r w:rsidRPr="00007446">
        <w:rPr>
          <w:rFonts w:eastAsia="Arial CYR"/>
          <w:sz w:val="24"/>
          <w:szCs w:val="24"/>
        </w:rPr>
        <w:t xml:space="preserve">на «О государственном кадастре недвижимости».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Государственная регистрация ограничения прав, установленных решением о резе</w:t>
      </w:r>
      <w:r w:rsidRPr="00007446">
        <w:rPr>
          <w:rFonts w:eastAsia="Arial CYR"/>
          <w:sz w:val="24"/>
          <w:szCs w:val="24"/>
        </w:rPr>
        <w:t>р</w:t>
      </w:r>
      <w:r w:rsidRPr="00007446">
        <w:rPr>
          <w:rFonts w:eastAsia="Arial CYR"/>
          <w:sz w:val="24"/>
          <w:szCs w:val="24"/>
        </w:rPr>
        <w:t>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w:t>
      </w:r>
      <w:r w:rsidRPr="00007446">
        <w:rPr>
          <w:rFonts w:eastAsia="Arial CYR"/>
          <w:sz w:val="24"/>
          <w:szCs w:val="24"/>
        </w:rPr>
        <w:t>е</w:t>
      </w:r>
      <w:r w:rsidRPr="00007446">
        <w:rPr>
          <w:rFonts w:eastAsia="Arial CYR"/>
          <w:sz w:val="24"/>
          <w:szCs w:val="24"/>
        </w:rPr>
        <w:t>лок с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истечение указанного в решении срока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3) отмена решения о резервировании земель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изъятие в установленном порядке, в том числе путем выкупа, зарезервированного з</w:t>
      </w:r>
      <w:r w:rsidRPr="00007446">
        <w:rPr>
          <w:rFonts w:eastAsia="Arial CYR"/>
          <w:sz w:val="24"/>
          <w:szCs w:val="24"/>
        </w:rPr>
        <w:t>е</w:t>
      </w:r>
      <w:r w:rsidRPr="00007446">
        <w:rPr>
          <w:rFonts w:eastAsia="Arial CYR"/>
          <w:sz w:val="24"/>
          <w:szCs w:val="24"/>
        </w:rPr>
        <w:t>мельного участка для государственных и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решение суда, вступившее в законную силу.</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В случае прекращения действия ограничения прав, установленных решением о р</w:t>
      </w:r>
      <w:r w:rsidRPr="00007446">
        <w:rPr>
          <w:rFonts w:eastAsia="Arial CYR"/>
          <w:sz w:val="24"/>
          <w:szCs w:val="24"/>
        </w:rPr>
        <w:t>е</w:t>
      </w:r>
      <w:r w:rsidRPr="00007446">
        <w:rPr>
          <w:rFonts w:eastAsia="Arial CYR"/>
          <w:sz w:val="24"/>
          <w:szCs w:val="24"/>
        </w:rPr>
        <w:t xml:space="preserve">зервировании земель,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тр</w:t>
      </w:r>
      <w:r w:rsidRPr="00007446">
        <w:rPr>
          <w:rFonts w:eastAsia="Arial CYR"/>
          <w:sz w:val="24"/>
          <w:szCs w:val="24"/>
        </w:rPr>
        <w:t>и</w:t>
      </w:r>
      <w:r w:rsidRPr="00007446">
        <w:rPr>
          <w:rFonts w:eastAsia="Arial CYR"/>
          <w:sz w:val="24"/>
          <w:szCs w:val="24"/>
        </w:rPr>
        <w:t xml:space="preserve">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w:t>
      </w:r>
      <w:r w:rsidRPr="00007446">
        <w:rPr>
          <w:rFonts w:eastAsia="Arial CYR"/>
          <w:sz w:val="24"/>
          <w:szCs w:val="24"/>
        </w:rPr>
        <w:lastRenderedPageBreak/>
        <w:t>имущество и сделок с ним, с заявлением о государственной регистрации, прекращении огран</w:t>
      </w:r>
      <w:r w:rsidRPr="00007446">
        <w:rPr>
          <w:rFonts w:eastAsia="Arial CYR"/>
          <w:sz w:val="24"/>
          <w:szCs w:val="24"/>
        </w:rPr>
        <w:t>и</w:t>
      </w:r>
      <w:r w:rsidRPr="00007446">
        <w:rPr>
          <w:rFonts w:eastAsia="Arial CYR"/>
          <w:sz w:val="24"/>
          <w:szCs w:val="24"/>
        </w:rPr>
        <w:t>чений прав, вызванных резервированием земель.</w:t>
      </w:r>
    </w:p>
    <w:p w:rsidR="004E254F" w:rsidRPr="00007446" w:rsidRDefault="002E0468" w:rsidP="00FE1216">
      <w:pPr>
        <w:autoSpaceDE w:val="0"/>
        <w:spacing w:line="360" w:lineRule="auto"/>
        <w:ind w:firstLine="709"/>
        <w:jc w:val="both"/>
        <w:rPr>
          <w:sz w:val="24"/>
          <w:szCs w:val="24"/>
        </w:rPr>
      </w:pPr>
      <w:r w:rsidRPr="00007446">
        <w:rPr>
          <w:rFonts w:eastAsia="Arial CYR"/>
          <w:b/>
          <w:sz w:val="24"/>
          <w:szCs w:val="24"/>
        </w:rPr>
        <w:t>17.</w:t>
      </w:r>
      <w:r w:rsidRPr="00007446">
        <w:rPr>
          <w:rFonts w:eastAsia="Arial CYR"/>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w:t>
      </w:r>
      <w:r w:rsidRPr="00007446">
        <w:rPr>
          <w:rFonts w:eastAsia="Arial CYR"/>
          <w:sz w:val="24"/>
          <w:szCs w:val="24"/>
        </w:rPr>
        <w:t>о</w:t>
      </w:r>
      <w:r w:rsidRPr="00007446">
        <w:rPr>
          <w:rFonts w:eastAsia="Arial CYR"/>
          <w:sz w:val="24"/>
          <w:szCs w:val="24"/>
        </w:rPr>
        <w:t xml:space="preserve">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А</w:t>
      </w:r>
      <w:r w:rsidRPr="00007446">
        <w:rPr>
          <w:rFonts w:eastAsia="Arial CYR"/>
          <w:sz w:val="24"/>
          <w:szCs w:val="24"/>
        </w:rPr>
        <w:t>д</w:t>
      </w:r>
      <w:r w:rsidRPr="00007446">
        <w:rPr>
          <w:rFonts w:eastAsia="Arial CYR"/>
          <w:sz w:val="24"/>
          <w:szCs w:val="24"/>
        </w:rPr>
        <w:t xml:space="preserve">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00FE1216">
        <w:rPr>
          <w:sz w:val="24"/>
          <w:szCs w:val="24"/>
        </w:rPr>
        <w:t xml:space="preserve"> </w:t>
      </w:r>
    </w:p>
    <w:p w:rsidR="002E0468" w:rsidRPr="00007446" w:rsidRDefault="002E0468" w:rsidP="004E254F">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r w:rsidR="00BC26C3">
        <w:rPr>
          <w:b/>
          <w:sz w:val="24"/>
          <w:szCs w:val="24"/>
        </w:rPr>
        <w:t>Старокудашевский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 организованный в соответствии с требованиями действующего законодател</w:t>
      </w:r>
      <w:r w:rsidRPr="00007446">
        <w:rPr>
          <w:sz w:val="24"/>
          <w:szCs w:val="24"/>
        </w:rPr>
        <w:t>ь</w:t>
      </w:r>
      <w:r w:rsidRPr="00007446">
        <w:rPr>
          <w:sz w:val="24"/>
          <w:szCs w:val="24"/>
        </w:rPr>
        <w:t>ства о градостроительной деятельности свод документированных сведений о развитии террит</w:t>
      </w:r>
      <w:r w:rsidRPr="00007446">
        <w:rPr>
          <w:sz w:val="24"/>
          <w:szCs w:val="24"/>
        </w:rPr>
        <w:t>о</w:t>
      </w:r>
      <w:r w:rsidRPr="00007446">
        <w:rPr>
          <w:sz w:val="24"/>
          <w:szCs w:val="24"/>
        </w:rPr>
        <w:t>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r w:rsidRPr="00007446">
        <w:rPr>
          <w:sz w:val="24"/>
          <w:szCs w:val="24"/>
        </w:rPr>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Органом Администрации сельского поселения </w:t>
      </w:r>
      <w:r w:rsidR="00BC26C3">
        <w:rPr>
          <w:sz w:val="24"/>
          <w:szCs w:val="24"/>
        </w:rPr>
        <w:t>Старокудашевский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уполномоченным на ведение информационной системы обеспечения градостроительной деятельности, является орган, упо</w:t>
      </w:r>
      <w:r w:rsidRPr="00007446">
        <w:rPr>
          <w:sz w:val="24"/>
          <w:szCs w:val="24"/>
        </w:rPr>
        <w:t>л</w:t>
      </w:r>
      <w:r w:rsidRPr="00007446">
        <w:rPr>
          <w:sz w:val="24"/>
          <w:szCs w:val="24"/>
        </w:rPr>
        <w:t>номоченный в области градостроительной деятельности.</w:t>
      </w:r>
    </w:p>
    <w:p w:rsidR="002E0468" w:rsidRPr="00007446"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lastRenderedPageBreak/>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sidR="00BC26C3">
        <w:rPr>
          <w:sz w:val="24"/>
          <w:szCs w:val="24"/>
        </w:rPr>
        <w:t>Старокудашевский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lastRenderedPageBreak/>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r w:rsidRPr="00007446">
        <w:rPr>
          <w:sz w:val="24"/>
          <w:szCs w:val="24"/>
        </w:rPr>
        <w:t xml:space="preserve">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сельского поселения </w:t>
      </w:r>
      <w:r w:rsidR="00BC26C3">
        <w:rPr>
          <w:rFonts w:eastAsia="Arial CYR"/>
          <w:sz w:val="24"/>
          <w:szCs w:val="24"/>
        </w:rPr>
        <w:t>Старокудашевский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2E0468" w:rsidRPr="004E254F" w:rsidRDefault="002E0468" w:rsidP="004E254F">
      <w:pPr>
        <w:spacing w:after="240" w:line="360" w:lineRule="auto"/>
        <w:ind w:firstLine="709"/>
        <w:jc w:val="both"/>
        <w:rPr>
          <w:b/>
          <w:sz w:val="24"/>
          <w:szCs w:val="24"/>
        </w:rPr>
      </w:pPr>
      <w:r w:rsidRPr="00007446">
        <w:rPr>
          <w:b/>
          <w:sz w:val="24"/>
          <w:szCs w:val="24"/>
        </w:rPr>
        <w:lastRenderedPageBreak/>
        <w:t>Глава 13. Контроль за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 xml:space="preserve">13.1 Контроль за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r w:rsidR="00BC26C3">
        <w:rPr>
          <w:sz w:val="24"/>
          <w:szCs w:val="24"/>
        </w:rPr>
        <w:t>Старокудашевский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sidR="00BC26C3">
        <w:rPr>
          <w:sz w:val="24"/>
          <w:szCs w:val="24"/>
        </w:rPr>
        <w:t>Старок</w:t>
      </w:r>
      <w:r w:rsidR="00BC26C3">
        <w:rPr>
          <w:sz w:val="24"/>
          <w:szCs w:val="24"/>
        </w:rPr>
        <w:t>у</w:t>
      </w:r>
      <w:r w:rsidR="00BC26C3">
        <w:rPr>
          <w:sz w:val="24"/>
          <w:szCs w:val="24"/>
        </w:rPr>
        <w:t>дашевский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осуществляется в порядке, установленном соответствующим решением Совета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lastRenderedPageBreak/>
        <w:t xml:space="preserve">РАЗДЕЛ II. КАРТА ГРАДОСТРОИТЕЛЬНОГО ЗОНИРОВАНИЯ СЕЛЬСКОГО ПОСЕЛЕНИЯ </w:t>
      </w:r>
      <w:r w:rsidR="00BC26C3">
        <w:rPr>
          <w:b/>
        </w:rPr>
        <w:t>СТАРОКУДАШЕВСКИЙ</w:t>
      </w:r>
      <w:r w:rsidRPr="00007446">
        <w:rPr>
          <w:b/>
        </w:rPr>
        <w:t xml:space="preserve"> СЕЛЬСОВЕТ МУНИЦИПАЛЬНОГО РАЙОНА </w:t>
      </w:r>
      <w:r w:rsidR="00EC1ADF">
        <w:rPr>
          <w:b/>
        </w:rPr>
        <w:t>ЯНАУЛЬСКИЙ РАЙОН</w:t>
      </w:r>
      <w:r w:rsidRPr="00007446">
        <w:rPr>
          <w:b/>
        </w:rPr>
        <w:t xml:space="preserve"> РЕСПУБЛИКИ БАШКОРТОСТАН</w:t>
      </w:r>
    </w:p>
    <w:p w:rsidR="00832400" w:rsidRPr="00007446" w:rsidRDefault="00832400" w:rsidP="004E254F">
      <w:pPr>
        <w:pStyle w:val="ad"/>
        <w:spacing w:before="0" w:line="360" w:lineRule="auto"/>
        <w:ind w:firstLine="709"/>
        <w:jc w:val="both"/>
        <w:rPr>
          <w:b/>
        </w:rPr>
      </w:pPr>
      <w:r w:rsidRPr="00007446">
        <w:rPr>
          <w:b/>
        </w:rPr>
        <w:t xml:space="preserve">Глава 14. Виды и состав территориальных зон </w:t>
      </w:r>
    </w:p>
    <w:p w:rsidR="00832400" w:rsidRPr="00007446" w:rsidRDefault="00832400" w:rsidP="00007446">
      <w:pPr>
        <w:pStyle w:val="ad"/>
        <w:spacing w:before="0" w:after="0" w:line="360" w:lineRule="auto"/>
        <w:ind w:firstLine="709"/>
        <w:jc w:val="both"/>
      </w:pPr>
      <w:bookmarkStart w:id="0" w:name="r59"/>
      <w:r w:rsidRPr="00007446">
        <w:t>В результате градостроительного зонирования в соответствии с Градостроительным к</w:t>
      </w:r>
      <w:r w:rsidRPr="00007446">
        <w:t>о</w:t>
      </w:r>
      <w:r w:rsidRPr="00007446">
        <w:t xml:space="preserve">дексом РФ на территории сельского поселения </w:t>
      </w:r>
      <w:r w:rsidR="00BC26C3">
        <w:t>Старокудашевский</w:t>
      </w:r>
      <w:r w:rsidRPr="00007446">
        <w:t xml:space="preserve"> сельсовет установлены сл</w:t>
      </w:r>
      <w:r w:rsidRPr="00007446">
        <w:t>е</w:t>
      </w:r>
      <w:r w:rsidRPr="00007446">
        <w:t>дующие территориальные зоны:</w:t>
      </w:r>
      <w:bookmarkEnd w:id="0"/>
    </w:p>
    <w:p w:rsidR="00832400" w:rsidRPr="00007446" w:rsidRDefault="00832400" w:rsidP="00007446">
      <w:pPr>
        <w:pStyle w:val="ad"/>
        <w:spacing w:before="0" w:after="0" w:line="360" w:lineRule="auto"/>
        <w:ind w:firstLine="709"/>
        <w:jc w:val="both"/>
        <w:rPr>
          <w:b/>
        </w:rPr>
      </w:pPr>
      <w:r w:rsidRPr="00007446">
        <w:rPr>
          <w:b/>
        </w:rPr>
        <w:t>1. Жилые зоны</w:t>
      </w:r>
    </w:p>
    <w:p w:rsidR="00832400" w:rsidRPr="00007446" w:rsidRDefault="00832400" w:rsidP="00007446">
      <w:pPr>
        <w:pStyle w:val="ad"/>
        <w:spacing w:before="0" w:after="0" w:line="360" w:lineRule="auto"/>
        <w:ind w:firstLine="709"/>
        <w:jc w:val="both"/>
      </w:pPr>
      <w:r w:rsidRPr="00007446">
        <w:t xml:space="preserve">В состав жилых зон включены: </w:t>
      </w:r>
    </w:p>
    <w:p w:rsidR="00832400" w:rsidRPr="00007446" w:rsidRDefault="00832400" w:rsidP="00007446">
      <w:pPr>
        <w:pStyle w:val="ad"/>
        <w:spacing w:before="0" w:after="0" w:line="360" w:lineRule="auto"/>
        <w:ind w:firstLine="709"/>
        <w:jc w:val="both"/>
      </w:pPr>
      <w:r w:rsidRPr="00007446">
        <w:t>зона «</w:t>
      </w:r>
      <w:r w:rsidRPr="00007446">
        <w:rPr>
          <w:b/>
        </w:rPr>
        <w:t>Ж-1»</w:t>
      </w:r>
      <w:r w:rsidRPr="00007446">
        <w:t xml:space="preserve"> – зона для усадебной застройки;</w:t>
      </w:r>
    </w:p>
    <w:p w:rsidR="00832400" w:rsidRPr="00007446" w:rsidRDefault="00832400" w:rsidP="00007446">
      <w:pPr>
        <w:pStyle w:val="ad"/>
        <w:spacing w:before="0" w:after="0" w:line="360" w:lineRule="auto"/>
        <w:ind w:firstLine="709"/>
        <w:jc w:val="both"/>
      </w:pPr>
      <w:r w:rsidRPr="00007446">
        <w:t>зона «</w:t>
      </w:r>
      <w:r w:rsidRPr="00007446">
        <w:rPr>
          <w:b/>
        </w:rPr>
        <w:t>Ж-1.1»</w:t>
      </w:r>
      <w:r w:rsidR="006A07E1">
        <w:t xml:space="preserve"> </w:t>
      </w:r>
      <w:r w:rsidR="0083433D" w:rsidRPr="00007446">
        <w:t>–</w:t>
      </w:r>
      <w:r w:rsidR="0083433D">
        <w:t xml:space="preserve"> </w:t>
      </w:r>
      <w:r w:rsidRPr="00007446">
        <w:t>зона для усадебной застройки в зоне действия ограничений по санита</w:t>
      </w:r>
      <w:r w:rsidRPr="00007446">
        <w:t>р</w:t>
      </w:r>
      <w:r w:rsidRPr="00007446">
        <w:t>но-гигиеническим требованиям (запрет нового строительства жилья);</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Ж-</w:t>
      </w:r>
      <w:r w:rsidR="006A07E1">
        <w:rPr>
          <w:b/>
          <w:bCs/>
          <w:sz w:val="24"/>
          <w:szCs w:val="24"/>
        </w:rPr>
        <w:t>3</w:t>
      </w:r>
      <w:r w:rsidRPr="00007446">
        <w:rPr>
          <w:b/>
          <w:bCs/>
          <w:sz w:val="24"/>
          <w:szCs w:val="24"/>
        </w:rPr>
        <w:t>»</w:t>
      </w:r>
      <w:r w:rsidRPr="00007446">
        <w:rPr>
          <w:sz w:val="24"/>
          <w:szCs w:val="24"/>
        </w:rPr>
        <w:t xml:space="preserve"> </w:t>
      </w:r>
      <w:r w:rsidR="00D40E6E" w:rsidRPr="00007446">
        <w:t>–</w:t>
      </w:r>
      <w:r w:rsidRPr="00007446">
        <w:rPr>
          <w:sz w:val="24"/>
          <w:szCs w:val="24"/>
        </w:rPr>
        <w:t xml:space="preserve"> зона </w:t>
      </w:r>
      <w:r w:rsidR="006A07E1">
        <w:rPr>
          <w:sz w:val="24"/>
          <w:szCs w:val="24"/>
        </w:rPr>
        <w:t xml:space="preserve">для </w:t>
      </w:r>
      <w:r w:rsidRPr="00007446">
        <w:rPr>
          <w:sz w:val="24"/>
          <w:szCs w:val="24"/>
        </w:rPr>
        <w:t>секционной застройки;</w:t>
      </w:r>
    </w:p>
    <w:p w:rsidR="00832400" w:rsidRPr="00007446" w:rsidRDefault="00832400" w:rsidP="00007446">
      <w:pPr>
        <w:pStyle w:val="ad"/>
        <w:spacing w:before="0" w:after="0" w:line="360" w:lineRule="auto"/>
        <w:ind w:firstLine="709"/>
        <w:jc w:val="both"/>
        <w:rPr>
          <w:b/>
        </w:rPr>
      </w:pPr>
      <w:r w:rsidRPr="00007446">
        <w:rPr>
          <w:b/>
        </w:rPr>
        <w:t>2. Общественно-деловые зоны</w:t>
      </w:r>
    </w:p>
    <w:p w:rsidR="00832400" w:rsidRPr="00007446" w:rsidRDefault="00832400" w:rsidP="003E5FC5">
      <w:pPr>
        <w:pStyle w:val="ad"/>
        <w:spacing w:before="0" w:after="0" w:line="360" w:lineRule="auto"/>
        <w:ind w:firstLine="709"/>
        <w:jc w:val="both"/>
      </w:pPr>
      <w:r w:rsidRPr="00007446">
        <w:t>В состав общественно-деловых зон включены:</w:t>
      </w:r>
    </w:p>
    <w:p w:rsidR="00832400" w:rsidRPr="00007446" w:rsidRDefault="00832400" w:rsidP="00007446">
      <w:pPr>
        <w:pStyle w:val="ad"/>
        <w:spacing w:before="0" w:after="0" w:line="360" w:lineRule="auto"/>
        <w:ind w:firstLine="709"/>
        <w:jc w:val="both"/>
      </w:pPr>
      <w:r w:rsidRPr="00007446">
        <w:t>зона «</w:t>
      </w:r>
      <w:r w:rsidR="00961555">
        <w:rPr>
          <w:b/>
        </w:rPr>
        <w:t>ОД-3</w:t>
      </w:r>
      <w:r w:rsidRPr="00007446">
        <w:rPr>
          <w:b/>
        </w:rPr>
        <w:t>»</w:t>
      </w:r>
      <w:r w:rsidRPr="00007446">
        <w:t xml:space="preserve"> </w:t>
      </w:r>
      <w:r w:rsidR="00D40E6E" w:rsidRPr="00007446">
        <w:t>–</w:t>
      </w:r>
      <w:r w:rsidRPr="00007446">
        <w:t xml:space="preserve"> </w:t>
      </w:r>
      <w:r w:rsidR="00961555" w:rsidRPr="00007446">
        <w:t>для общественно-деловой застройки местного значения</w:t>
      </w:r>
      <w:r w:rsidRPr="00007446">
        <w:t>;</w:t>
      </w:r>
    </w:p>
    <w:p w:rsidR="00832400" w:rsidRPr="00007446" w:rsidRDefault="00832400" w:rsidP="00007446">
      <w:pPr>
        <w:pStyle w:val="ad"/>
        <w:spacing w:before="0" w:after="0" w:line="360" w:lineRule="auto"/>
        <w:ind w:firstLine="709"/>
        <w:jc w:val="both"/>
        <w:rPr>
          <w:b/>
        </w:rPr>
      </w:pPr>
      <w:r w:rsidRPr="00007446">
        <w:rPr>
          <w:b/>
        </w:rPr>
        <w:t>3. Производственные зоны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П-1</w:t>
      </w:r>
      <w:r w:rsidRPr="00007446">
        <w:rPr>
          <w:sz w:val="24"/>
          <w:szCs w:val="24"/>
        </w:rPr>
        <w:t>» – зона коммунальных и промышленных предприятий, расположенных в пр</w:t>
      </w:r>
      <w:r w:rsidRPr="00007446">
        <w:rPr>
          <w:sz w:val="24"/>
          <w:szCs w:val="24"/>
        </w:rPr>
        <w:t>е</w:t>
      </w:r>
      <w:r w:rsidRPr="00007446">
        <w:rPr>
          <w:sz w:val="24"/>
          <w:szCs w:val="24"/>
        </w:rPr>
        <w:t>делах селитебной территории;</w:t>
      </w:r>
    </w:p>
    <w:p w:rsidR="00832400" w:rsidRPr="004E254F" w:rsidRDefault="00832400" w:rsidP="004E254F">
      <w:pPr>
        <w:spacing w:line="360" w:lineRule="auto"/>
        <w:ind w:firstLine="709"/>
        <w:jc w:val="both"/>
        <w:rPr>
          <w:sz w:val="24"/>
          <w:szCs w:val="24"/>
        </w:rPr>
      </w:pPr>
      <w:r w:rsidRPr="00007446">
        <w:rPr>
          <w:sz w:val="24"/>
          <w:szCs w:val="24"/>
        </w:rPr>
        <w:t>Зона «</w:t>
      </w:r>
      <w:r w:rsidRPr="00007446">
        <w:rPr>
          <w:b/>
          <w:bCs/>
          <w:sz w:val="24"/>
          <w:szCs w:val="24"/>
        </w:rPr>
        <w:t>П-2</w:t>
      </w:r>
      <w:r w:rsidRPr="00007446">
        <w:rPr>
          <w:sz w:val="24"/>
          <w:szCs w:val="24"/>
        </w:rPr>
        <w:t>» – зона промышленных предприятий широкого профиля, расположенных за пределами селитебной территории.</w:t>
      </w:r>
    </w:p>
    <w:p w:rsidR="00832400" w:rsidRPr="00007446" w:rsidRDefault="00832400" w:rsidP="00007446">
      <w:pPr>
        <w:pStyle w:val="ad"/>
        <w:spacing w:before="0" w:after="0" w:line="360" w:lineRule="auto"/>
        <w:ind w:firstLine="709"/>
        <w:jc w:val="both"/>
        <w:rPr>
          <w:b/>
        </w:rPr>
      </w:pPr>
      <w:r w:rsidRPr="00007446">
        <w:rPr>
          <w:b/>
        </w:rPr>
        <w:t>4.</w:t>
      </w:r>
      <w:r w:rsidRPr="00007446">
        <w:t xml:space="preserve"> </w:t>
      </w:r>
      <w:r w:rsidRPr="00007446">
        <w:rPr>
          <w:b/>
        </w:rPr>
        <w:t>Рекреационные зоны</w:t>
      </w:r>
    </w:p>
    <w:p w:rsidR="00832400" w:rsidRPr="00007446" w:rsidRDefault="00832400" w:rsidP="00007446">
      <w:pPr>
        <w:pStyle w:val="ad"/>
        <w:spacing w:before="0" w:after="0" w:line="360" w:lineRule="auto"/>
        <w:ind w:firstLine="709"/>
        <w:jc w:val="both"/>
      </w:pPr>
      <w:r w:rsidRPr="00007446">
        <w:t>В состав  рекреационных зон включены:</w:t>
      </w:r>
    </w:p>
    <w:p w:rsidR="00832400" w:rsidRPr="00007446" w:rsidRDefault="00832400" w:rsidP="00007446">
      <w:pPr>
        <w:pStyle w:val="ad"/>
        <w:spacing w:before="0" w:after="0" w:line="360" w:lineRule="auto"/>
        <w:ind w:firstLine="709"/>
        <w:jc w:val="both"/>
      </w:pPr>
      <w:r w:rsidRPr="00007446">
        <w:t>зона «</w:t>
      </w:r>
      <w:r w:rsidRPr="00007446">
        <w:rPr>
          <w:b/>
        </w:rPr>
        <w:t>Р-1»</w:t>
      </w:r>
      <w:r w:rsidRPr="00007446">
        <w:t xml:space="preserve"> </w:t>
      </w:r>
      <w:r w:rsidR="00D150DA" w:rsidRPr="00007446">
        <w:t>–</w:t>
      </w:r>
      <w:r w:rsidRPr="00007446">
        <w:t xml:space="preserve"> для  активного отдыха на территориях зеленых насаждений общего польз</w:t>
      </w:r>
      <w:r w:rsidRPr="00007446">
        <w:t>о</w:t>
      </w:r>
      <w:r w:rsidRPr="00007446">
        <w:t>вания (парки, скверы, бульвары);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Р-2</w:t>
      </w:r>
      <w:r w:rsidRPr="00007446">
        <w:rPr>
          <w:sz w:val="24"/>
          <w:szCs w:val="24"/>
        </w:rPr>
        <w:t>»</w:t>
      </w:r>
      <w:r w:rsidR="00D150DA">
        <w:rPr>
          <w:sz w:val="24"/>
          <w:szCs w:val="24"/>
        </w:rPr>
        <w:t xml:space="preserve"> </w:t>
      </w:r>
      <w:r w:rsidRPr="00007446">
        <w:rPr>
          <w:sz w:val="24"/>
          <w:szCs w:val="24"/>
        </w:rPr>
        <w:t>– зона природных ландшафтов (лесо-, лугопарки).</w:t>
      </w:r>
    </w:p>
    <w:p w:rsidR="00832400" w:rsidRPr="00007446" w:rsidRDefault="00832400" w:rsidP="004E254F">
      <w:pPr>
        <w:pStyle w:val="ad"/>
        <w:spacing w:before="0" w:after="0" w:line="360" w:lineRule="auto"/>
        <w:ind w:firstLine="709"/>
        <w:jc w:val="both"/>
      </w:pPr>
      <w:r w:rsidRPr="00007446">
        <w:t>зона «</w:t>
      </w:r>
      <w:r w:rsidRPr="00007446">
        <w:rPr>
          <w:b/>
        </w:rPr>
        <w:t>ГЛФ</w:t>
      </w:r>
      <w:r w:rsidRPr="00007446">
        <w:t xml:space="preserve">» </w:t>
      </w:r>
      <w:r w:rsidR="00D150DA" w:rsidRPr="00007446">
        <w:t>–</w:t>
      </w:r>
      <w:r w:rsidRPr="00007446">
        <w:t xml:space="preserve"> государственный лесной фонд, на территорию которого регламенты не распространяются.</w:t>
      </w:r>
    </w:p>
    <w:p w:rsidR="00832400" w:rsidRPr="00007446" w:rsidRDefault="00832400" w:rsidP="00007446">
      <w:pPr>
        <w:pStyle w:val="ad"/>
        <w:spacing w:before="0" w:after="0" w:line="360" w:lineRule="auto"/>
        <w:ind w:firstLine="709"/>
        <w:jc w:val="both"/>
        <w:rPr>
          <w:b/>
        </w:rPr>
      </w:pPr>
      <w:r w:rsidRPr="00007446">
        <w:rPr>
          <w:b/>
        </w:rPr>
        <w:t>5. Сельскохозяйственные зоны</w:t>
      </w:r>
    </w:p>
    <w:p w:rsidR="00D01B15" w:rsidRPr="00007446" w:rsidRDefault="00832400" w:rsidP="008E1099">
      <w:pPr>
        <w:pStyle w:val="ad"/>
        <w:spacing w:before="0" w:after="0" w:line="360" w:lineRule="auto"/>
        <w:ind w:firstLine="709"/>
        <w:jc w:val="both"/>
      </w:pPr>
      <w:r w:rsidRPr="00007446">
        <w:t xml:space="preserve">зона </w:t>
      </w:r>
      <w:r w:rsidRPr="00007446">
        <w:rPr>
          <w:b/>
          <w:bCs/>
        </w:rPr>
        <w:t>«С-1»</w:t>
      </w:r>
      <w:r w:rsidRPr="00007446">
        <w:t xml:space="preserve"> </w:t>
      </w:r>
      <w:r w:rsidR="00D150DA" w:rsidRPr="00007446">
        <w:t>–</w:t>
      </w:r>
      <w:r w:rsidRPr="00007446">
        <w:t xml:space="preserve"> зона сельскохозяйственного назначения, на которую регламенты не распр</w:t>
      </w:r>
      <w:r w:rsidRPr="00007446">
        <w:t>о</w:t>
      </w:r>
      <w:r w:rsidRPr="00007446">
        <w:t>страняются (пашни);</w:t>
      </w:r>
    </w:p>
    <w:p w:rsidR="00832400" w:rsidRPr="00007446" w:rsidRDefault="00832400" w:rsidP="00007446">
      <w:pPr>
        <w:pStyle w:val="ad"/>
        <w:spacing w:before="0" w:after="0" w:line="360" w:lineRule="auto"/>
        <w:ind w:firstLine="709"/>
        <w:jc w:val="both"/>
        <w:rPr>
          <w:b/>
        </w:rPr>
      </w:pPr>
      <w:r w:rsidRPr="00007446">
        <w:rPr>
          <w:b/>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t xml:space="preserve">зона </w:t>
      </w:r>
      <w:r w:rsidRPr="00007446">
        <w:rPr>
          <w:b/>
          <w:bCs/>
        </w:rPr>
        <w:t>«Т-1»</w:t>
      </w:r>
      <w:r w:rsidR="00D150DA">
        <w:t xml:space="preserve"> </w:t>
      </w:r>
      <w:r w:rsidR="00D150DA" w:rsidRPr="00007446">
        <w:t>–</w:t>
      </w:r>
      <w:r w:rsidRPr="00007446">
        <w:t xml:space="preserve"> зона внешнего транспорта;</w:t>
      </w:r>
    </w:p>
    <w:p w:rsidR="00F37538" w:rsidRPr="00007446" w:rsidRDefault="00832400" w:rsidP="008E1099">
      <w:pPr>
        <w:pStyle w:val="ad"/>
        <w:spacing w:before="0" w:after="0" w:line="360" w:lineRule="auto"/>
        <w:ind w:firstLine="709"/>
        <w:jc w:val="both"/>
      </w:pPr>
      <w:r w:rsidRPr="00007446">
        <w:lastRenderedPageBreak/>
        <w:t xml:space="preserve">зона </w:t>
      </w:r>
      <w:r w:rsidRPr="00007446">
        <w:rPr>
          <w:b/>
          <w:bCs/>
        </w:rPr>
        <w:t>«Т-2»</w:t>
      </w:r>
      <w:r w:rsidRPr="00007446">
        <w:t xml:space="preserve"> </w:t>
      </w:r>
      <w:r w:rsidR="00D150DA" w:rsidRPr="00007446">
        <w:t>–</w:t>
      </w:r>
      <w:r w:rsidRPr="00007446">
        <w:t xml:space="preserve"> зона внутреннего транспорта;</w:t>
      </w:r>
    </w:p>
    <w:p w:rsidR="00832400" w:rsidRPr="00007446" w:rsidRDefault="00832400" w:rsidP="00007446">
      <w:pPr>
        <w:pStyle w:val="ad"/>
        <w:spacing w:before="0" w:after="0" w:line="360" w:lineRule="auto"/>
        <w:ind w:firstLine="709"/>
        <w:jc w:val="both"/>
        <w:rPr>
          <w:b/>
        </w:rPr>
      </w:pPr>
      <w:r w:rsidRPr="00007446">
        <w:rPr>
          <w:b/>
        </w:rPr>
        <w:t>7. Зоны специального назначения</w:t>
      </w:r>
    </w:p>
    <w:p w:rsidR="00832400" w:rsidRPr="00007446" w:rsidRDefault="00832400" w:rsidP="00007446">
      <w:pPr>
        <w:pStyle w:val="ad"/>
        <w:spacing w:before="0" w:after="0" w:line="360" w:lineRule="auto"/>
        <w:ind w:firstLine="709"/>
        <w:jc w:val="both"/>
      </w:pPr>
      <w:r w:rsidRPr="00007446">
        <w:t>В состав  зон специального назначения включены:</w:t>
      </w:r>
    </w:p>
    <w:p w:rsidR="00832400" w:rsidRPr="00007446" w:rsidRDefault="00832400" w:rsidP="008E1099">
      <w:pPr>
        <w:pStyle w:val="ad"/>
        <w:spacing w:before="0" w:after="0" w:line="360" w:lineRule="auto"/>
        <w:ind w:firstLine="709"/>
        <w:jc w:val="both"/>
      </w:pPr>
      <w:r w:rsidRPr="00007446">
        <w:t>зона «</w:t>
      </w:r>
      <w:r w:rsidRPr="00007446">
        <w:rPr>
          <w:b/>
        </w:rPr>
        <w:t>СП-1»</w:t>
      </w:r>
      <w:r w:rsidRPr="00007446">
        <w:t xml:space="preserve"> </w:t>
      </w:r>
      <w:r w:rsidR="00D150DA" w:rsidRPr="00007446">
        <w:t>–</w:t>
      </w:r>
      <w:r w:rsidR="00D150DA">
        <w:t xml:space="preserve"> </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t>зона «</w:t>
      </w:r>
      <w:r w:rsidRPr="00007446">
        <w:rPr>
          <w:b/>
        </w:rPr>
        <w:t>СП-3»</w:t>
      </w:r>
      <w:r w:rsidRPr="00007446">
        <w:t xml:space="preserve"> </w:t>
      </w:r>
      <w:r w:rsidR="00D150DA" w:rsidRPr="00007446">
        <w:t>–</w:t>
      </w:r>
      <w:r w:rsidR="00D150DA">
        <w:t xml:space="preserve"> </w:t>
      </w:r>
      <w:r w:rsidRPr="00007446">
        <w:t>зона озеленения в зоне действия ограничений по сани</w:t>
      </w:r>
      <w:r w:rsidR="00097127">
        <w:t>тарно-гигиеническим требованиям.</w:t>
      </w: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3E5FC5" w:rsidRPr="00007446" w:rsidRDefault="003E5FC5" w:rsidP="00007446">
      <w:pPr>
        <w:pStyle w:val="ad"/>
        <w:spacing w:before="0" w:after="0" w:line="360" w:lineRule="auto"/>
        <w:ind w:firstLine="709"/>
        <w:jc w:val="both"/>
        <w:rPr>
          <w:b/>
        </w:rPr>
      </w:pPr>
    </w:p>
    <w:p w:rsidR="00832400" w:rsidRPr="00097127" w:rsidRDefault="00832400" w:rsidP="00097127">
      <w:pPr>
        <w:pStyle w:val="ad"/>
        <w:spacing w:before="0" w:line="360" w:lineRule="auto"/>
        <w:ind w:firstLine="709"/>
        <w:jc w:val="both"/>
        <w:rPr>
          <w:b/>
        </w:rPr>
      </w:pPr>
      <w:r w:rsidRPr="00007446">
        <w:rPr>
          <w:b/>
        </w:rPr>
        <w:lastRenderedPageBreak/>
        <w:t xml:space="preserve">Глава 15. Карта градостроительного зонирования сельского поселения </w:t>
      </w:r>
      <w:r w:rsidR="00BC26C3">
        <w:rPr>
          <w:b/>
        </w:rPr>
        <w:t>Старокуд</w:t>
      </w:r>
      <w:r w:rsidR="00BC26C3">
        <w:rPr>
          <w:b/>
        </w:rPr>
        <w:t>а</w:t>
      </w:r>
      <w:r w:rsidR="00BC26C3">
        <w:rPr>
          <w:b/>
        </w:rPr>
        <w:t>шевский</w:t>
      </w:r>
      <w:r w:rsidRPr="00007446">
        <w:rPr>
          <w:b/>
        </w:rPr>
        <w:t xml:space="preserve"> сельсовет в части границ территориальных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BC26C3">
        <w:rPr>
          <w:sz w:val="24"/>
          <w:szCs w:val="24"/>
        </w:rPr>
        <w:t>Старокудашевский</w:t>
      </w:r>
      <w:r w:rsidRPr="00007446">
        <w:rPr>
          <w:sz w:val="24"/>
          <w:szCs w:val="24"/>
        </w:rPr>
        <w:t xml:space="preserve"> сельс</w:t>
      </w:r>
      <w:r w:rsidRPr="00007446">
        <w:rPr>
          <w:sz w:val="24"/>
          <w:szCs w:val="24"/>
        </w:rPr>
        <w:t>о</w:t>
      </w:r>
      <w:r w:rsidRPr="00007446">
        <w:rPr>
          <w:sz w:val="24"/>
          <w:szCs w:val="24"/>
        </w:rPr>
        <w:t>вет в части границ территориальных зон представлена в виде картографического документа я</w:t>
      </w:r>
      <w:r w:rsidRPr="00007446">
        <w:rPr>
          <w:sz w:val="24"/>
          <w:szCs w:val="24"/>
        </w:rPr>
        <w:t>в</w:t>
      </w:r>
      <w:r w:rsidRPr="00007446">
        <w:rPr>
          <w:sz w:val="24"/>
          <w:szCs w:val="24"/>
        </w:rPr>
        <w:t>ляется неотъемлемой частью настоящих Правил. На карте отображены границы территориал</w:t>
      </w:r>
      <w:r w:rsidRPr="00007446">
        <w:rPr>
          <w:sz w:val="24"/>
          <w:szCs w:val="24"/>
        </w:rPr>
        <w:t>ь</w:t>
      </w:r>
      <w:r w:rsidRPr="00007446">
        <w:rPr>
          <w:sz w:val="24"/>
          <w:szCs w:val="24"/>
        </w:rPr>
        <w:t xml:space="preserve">ных зон, кодовые обозначения территориальных зон и порядковый номер подзоны.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w:t>
      </w:r>
    </w:p>
    <w:p w:rsidR="00832400" w:rsidRDefault="00832400"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Pr="00007446" w:rsidRDefault="00097127" w:rsidP="00007446">
      <w:pPr>
        <w:pStyle w:val="ad"/>
        <w:spacing w:before="0" w:after="0" w:line="360" w:lineRule="auto"/>
        <w:ind w:firstLine="709"/>
        <w:jc w:val="both"/>
        <w:rPr>
          <w:b/>
        </w:rPr>
      </w:pPr>
    </w:p>
    <w:p w:rsidR="00832400" w:rsidRPr="00007446" w:rsidRDefault="00832400" w:rsidP="00097127">
      <w:pPr>
        <w:pStyle w:val="ad"/>
        <w:spacing w:before="0" w:line="360" w:lineRule="auto"/>
        <w:ind w:firstLine="709"/>
        <w:jc w:val="both"/>
        <w:rPr>
          <w:b/>
        </w:rPr>
      </w:pPr>
      <w:r w:rsidRPr="00007446">
        <w:rPr>
          <w:b/>
        </w:rPr>
        <w:lastRenderedPageBreak/>
        <w:t xml:space="preserve">Глава 16. Карта градостроительного зонирования сельского поселения </w:t>
      </w:r>
      <w:r w:rsidR="00BC26C3">
        <w:rPr>
          <w:b/>
        </w:rPr>
        <w:t>Старокуд</w:t>
      </w:r>
      <w:r w:rsidR="00BC26C3">
        <w:rPr>
          <w:b/>
        </w:rPr>
        <w:t>а</w:t>
      </w:r>
      <w:r w:rsidR="00BC26C3">
        <w:rPr>
          <w:b/>
        </w:rPr>
        <w:t>шевский</w:t>
      </w:r>
      <w:r w:rsidRPr="00007446">
        <w:rPr>
          <w:b/>
        </w:rPr>
        <w:t xml:space="preserve"> сельсовет муниципального района </w:t>
      </w:r>
      <w:r w:rsidR="00EC1ADF">
        <w:rPr>
          <w:b/>
        </w:rPr>
        <w:t>Янаульский район</w:t>
      </w:r>
      <w:r w:rsidRPr="00007446">
        <w:rPr>
          <w:b/>
        </w:rPr>
        <w:t xml:space="preserve"> РБ в части границ зон с особыми условиями использования территорий по санитарно-гигиеническим требован</w:t>
      </w:r>
      <w:r w:rsidRPr="00007446">
        <w:rPr>
          <w:b/>
        </w:rPr>
        <w:t>и</w:t>
      </w:r>
      <w:r w:rsidRPr="00007446">
        <w:rPr>
          <w:b/>
        </w:rPr>
        <w:t xml:space="preserve">ям </w:t>
      </w:r>
    </w:p>
    <w:p w:rsidR="00832400" w:rsidRPr="00007446" w:rsidRDefault="00832400" w:rsidP="00007446">
      <w:pPr>
        <w:pStyle w:val="ad"/>
        <w:spacing w:before="0" w:line="360" w:lineRule="auto"/>
        <w:ind w:firstLine="709"/>
        <w:jc w:val="both"/>
        <w:rPr>
          <w:b/>
        </w:rPr>
      </w:pPr>
      <w:r w:rsidRPr="00007446">
        <w:rPr>
          <w:b/>
        </w:rPr>
        <w:t>16.1. Перечень зон  с особыми условиями использования территорий сельского п</w:t>
      </w:r>
      <w:r w:rsidRPr="00007446">
        <w:rPr>
          <w:b/>
        </w:rPr>
        <w:t>о</w:t>
      </w:r>
      <w:r w:rsidRPr="00007446">
        <w:rPr>
          <w:b/>
        </w:rPr>
        <w:t xml:space="preserve">селения </w:t>
      </w:r>
      <w:r w:rsidR="00BC26C3">
        <w:rPr>
          <w:b/>
        </w:rPr>
        <w:t>Старокудашевский</w:t>
      </w:r>
      <w:r w:rsidRPr="00007446">
        <w:rPr>
          <w:b/>
        </w:rPr>
        <w:t xml:space="preserve"> сельсовет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r w:rsidR="00BC26C3">
        <w:rPr>
          <w:sz w:val="24"/>
          <w:szCs w:val="24"/>
        </w:rPr>
        <w:t>Старокудашевский</w:t>
      </w:r>
      <w:r w:rsidRPr="00007446">
        <w:rPr>
          <w:sz w:val="24"/>
          <w:szCs w:val="24"/>
        </w:rPr>
        <w:t xml:space="preserve"> сельсовет, отображены следующие виды зон с особыми услови</w:t>
      </w:r>
      <w:r w:rsidRPr="00007446">
        <w:rPr>
          <w:sz w:val="24"/>
          <w:szCs w:val="24"/>
        </w:rPr>
        <w:t>я</w:t>
      </w:r>
      <w:r w:rsidRPr="00007446">
        <w:rPr>
          <w:sz w:val="24"/>
          <w:szCs w:val="24"/>
        </w:rPr>
        <w:t>ми использования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Pr="003D470A">
        <w:rPr>
          <w:color w:val="000000"/>
          <w:shd w:val="clear" w:color="auto" w:fill="FFFFFF"/>
        </w:rPr>
        <w:t xml:space="preserve"> -санитарно-защитная зона от кладбищ, скотомогильников, объектов разм</w:t>
      </w:r>
      <w:r w:rsidRPr="003D470A">
        <w:rPr>
          <w:color w:val="000000"/>
          <w:shd w:val="clear" w:color="auto" w:fill="FFFFFF"/>
        </w:rPr>
        <w:t>е</w:t>
      </w:r>
      <w:r w:rsidRPr="003D470A">
        <w:rPr>
          <w:color w:val="000000"/>
          <w:shd w:val="clear" w:color="auto" w:fill="FFFFFF"/>
        </w:rPr>
        <w:t>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 xml:space="preserve"> -санитарно-защитная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Pr="00007446" w:rsidRDefault="00832400" w:rsidP="00097127">
      <w:pPr>
        <w:pStyle w:val="ad"/>
        <w:spacing w:before="0" w:line="360" w:lineRule="auto"/>
        <w:ind w:firstLine="709"/>
        <w:jc w:val="both"/>
      </w:pPr>
      <w:r w:rsidRPr="00007446">
        <w:lastRenderedPageBreak/>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сельского поселения </w:t>
      </w:r>
      <w:r w:rsidR="00BC26C3">
        <w:rPr>
          <w:b/>
          <w:sz w:val="24"/>
          <w:szCs w:val="24"/>
        </w:rPr>
        <w:t>Старокудаше</w:t>
      </w:r>
      <w:r w:rsidR="00BC26C3">
        <w:rPr>
          <w:b/>
          <w:sz w:val="24"/>
          <w:szCs w:val="24"/>
        </w:rPr>
        <w:t>в</w:t>
      </w:r>
      <w:r w:rsidR="00BC26C3">
        <w:rPr>
          <w:b/>
          <w:sz w:val="24"/>
          <w:szCs w:val="24"/>
        </w:rPr>
        <w:t>ский</w:t>
      </w:r>
      <w:r w:rsidRPr="00007446">
        <w:rPr>
          <w:b/>
          <w:sz w:val="24"/>
          <w:szCs w:val="24"/>
        </w:rPr>
        <w:t xml:space="preserve"> сельсовет в части границ зон с особыми условиями использования территорий по санитарно-гигиеническим </w:t>
      </w:r>
    </w:p>
    <w:p w:rsidR="00832400" w:rsidRPr="00007446" w:rsidRDefault="00832400" w:rsidP="00007446">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w:t>
      </w:r>
      <w:r w:rsidRPr="00007446">
        <w:t>о</w:t>
      </w:r>
      <w:r w:rsidRPr="00007446">
        <w:t xml:space="preserve">селения </w:t>
      </w:r>
      <w:r w:rsidR="00BC26C3">
        <w:t>Старокудашевский</w:t>
      </w:r>
      <w:r w:rsidRPr="00007446">
        <w:t xml:space="preserve"> сельсовет по санитарно-гигиен</w:t>
      </w:r>
      <w:r w:rsidR="009C2E81">
        <w:t xml:space="preserve">ическим </w:t>
      </w:r>
      <w:r w:rsidRPr="00007446">
        <w:t xml:space="preserve"> требованиям в целях удо</w:t>
      </w:r>
      <w:r w:rsidRPr="00007446">
        <w:t>б</w:t>
      </w:r>
      <w:r w:rsidRPr="00007446">
        <w:t>ства пользования представлена в форме картографических документов,  являющихся неотъе</w:t>
      </w:r>
      <w:r w:rsidRPr="00007446">
        <w:t>м</w:t>
      </w:r>
      <w:r w:rsidRPr="00007446">
        <w:t>лемой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r w:rsidR="00BC26C3">
        <w:t>Старокудашевский</w:t>
      </w:r>
      <w:r w:rsidRPr="00007446">
        <w:t xml:space="preserve"> сельсовет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r w:rsidR="00BC26C3">
        <w:t>Старокудашевский</w:t>
      </w:r>
      <w:r w:rsidRPr="00007446">
        <w:t xml:space="preserve">  сельского поселения </w:t>
      </w:r>
      <w:r w:rsidR="00BC26C3">
        <w:t>Старок</w:t>
      </w:r>
      <w:r w:rsidR="00BC26C3">
        <w:t>у</w:t>
      </w:r>
      <w:r w:rsidR="00BC26C3">
        <w:t>дашевский</w:t>
      </w:r>
      <w:r w:rsidRPr="00007446">
        <w:t xml:space="preserve"> сельсовет отображено принципиальное местоположение границ зон с особыми у</w:t>
      </w:r>
      <w:r w:rsidRPr="00007446">
        <w:t>с</w:t>
      </w:r>
      <w:r w:rsidRPr="00007446">
        <w:t>ловиями использования территории, устанавливаемых по санитарно-гигиеническим на основе действующих нормативных документов. Точное местоположение границ указанных зон и те</w:t>
      </w:r>
      <w:r w:rsidRPr="00007446">
        <w:t>р</w:t>
      </w:r>
      <w:r w:rsidRPr="00007446">
        <w:t xml:space="preserve">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832400" w:rsidRDefault="00832400"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097127" w:rsidRPr="00007446" w:rsidRDefault="00097127" w:rsidP="00007446">
      <w:pPr>
        <w:pStyle w:val="ab"/>
        <w:spacing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007446">
        <w:rPr>
          <w:rFonts w:ascii="Times New Roman" w:hAnsi="Times New Roman"/>
          <w:b/>
          <w:szCs w:val="24"/>
        </w:rPr>
        <w:lastRenderedPageBreak/>
        <w:t xml:space="preserve">Глава 17. Карта градостроительного зонирования села </w:t>
      </w:r>
      <w:r w:rsidR="00BC26C3">
        <w:rPr>
          <w:rFonts w:ascii="Times New Roman" w:hAnsi="Times New Roman"/>
          <w:b/>
          <w:szCs w:val="24"/>
        </w:rPr>
        <w:t>Старокудашевский</w:t>
      </w:r>
      <w:r w:rsidRPr="00007446">
        <w:rPr>
          <w:rFonts w:ascii="Times New Roman" w:hAnsi="Times New Roman"/>
          <w:b/>
          <w:szCs w:val="24"/>
        </w:rPr>
        <w:t xml:space="preserve">  сел</w:t>
      </w:r>
      <w:r w:rsidRPr="00007446">
        <w:rPr>
          <w:rFonts w:ascii="Times New Roman" w:hAnsi="Times New Roman"/>
          <w:b/>
          <w:szCs w:val="24"/>
        </w:rPr>
        <w:t>ь</w:t>
      </w:r>
      <w:r w:rsidRPr="00007446">
        <w:rPr>
          <w:rFonts w:ascii="Times New Roman" w:hAnsi="Times New Roman"/>
          <w:b/>
          <w:szCs w:val="24"/>
        </w:rPr>
        <w:t xml:space="preserve">ского поселения </w:t>
      </w:r>
      <w:r w:rsidR="00BC26C3">
        <w:rPr>
          <w:rFonts w:ascii="Times New Roman" w:hAnsi="Times New Roman"/>
          <w:b/>
          <w:szCs w:val="24"/>
        </w:rPr>
        <w:t>Старокудашевский</w:t>
      </w:r>
      <w:r w:rsidRPr="00007446">
        <w:rPr>
          <w:rFonts w:ascii="Times New Roman" w:hAnsi="Times New Roman"/>
          <w:b/>
          <w:szCs w:val="24"/>
        </w:rPr>
        <w:t xml:space="preserve"> сельсовет в части </w:t>
      </w:r>
      <w:r w:rsidR="009C2E81">
        <w:rPr>
          <w:rFonts w:ascii="Times New Roman" w:hAnsi="Times New Roman"/>
          <w:b/>
          <w:szCs w:val="24"/>
        </w:rPr>
        <w:t xml:space="preserve">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r w:rsidRPr="00007446">
        <w:rPr>
          <w:rFonts w:ascii="Times New Roman" w:hAnsi="Times New Roman"/>
          <w:b/>
          <w:szCs w:val="24"/>
        </w:rPr>
        <w:t xml:space="preserve"> </w:t>
      </w:r>
    </w:p>
    <w:p w:rsidR="00C825DC" w:rsidRPr="00C825DC" w:rsidRDefault="00832400" w:rsidP="00C825DC">
      <w:pPr>
        <w:pStyle w:val="ad"/>
        <w:spacing w:before="102" w:after="0" w:line="360" w:lineRule="auto"/>
        <w:ind w:firstLine="709"/>
        <w:jc w:val="both"/>
      </w:pPr>
      <w:r w:rsidRPr="00007446">
        <w:t xml:space="preserve">     </w:t>
      </w: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w:t>
      </w:r>
      <w:r w:rsidR="00C825DC" w:rsidRPr="00C825DC">
        <w:rPr>
          <w:b/>
          <w:bCs/>
          <w:color w:val="000000"/>
          <w:shd w:val="clear" w:color="auto" w:fill="FFFFFF"/>
        </w:rPr>
        <w:t>д</w:t>
      </w:r>
      <w:r w:rsidR="00C825DC" w:rsidRPr="00C825DC">
        <w:rPr>
          <w:b/>
          <w:bCs/>
          <w:color w:val="000000"/>
          <w:shd w:val="clear" w:color="auto" w:fill="FFFFFF"/>
        </w:rPr>
        <w:t>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r w:rsidR="00BC26C3">
        <w:rPr>
          <w:color w:val="000000"/>
          <w:shd w:val="clear" w:color="auto" w:fill="FFFFFF"/>
        </w:rPr>
        <w:t>Старокудашевский</w:t>
      </w:r>
      <w:r w:rsidRPr="00C825DC">
        <w:rPr>
          <w:color w:val="000000"/>
          <w:shd w:val="clear" w:color="auto" w:fill="FFFFFF"/>
        </w:rPr>
        <w:t xml:space="preserve"> сельсовет, отображены следующие виды зон с особыми услови</w:t>
      </w:r>
      <w:r w:rsidRPr="00C825DC">
        <w:rPr>
          <w:color w:val="000000"/>
          <w:shd w:val="clear" w:color="auto" w:fill="FFFFFF"/>
        </w:rPr>
        <w:t>я</w:t>
      </w:r>
      <w:r w:rsidRPr="00C825DC">
        <w:rPr>
          <w:color w:val="000000"/>
          <w:shd w:val="clear" w:color="auto" w:fill="FFFFFF"/>
        </w:rPr>
        <w:t>ми использования территорий по</w:t>
      </w:r>
      <w:r w:rsidRPr="00C825DC">
        <w:rPr>
          <w:b/>
          <w:bCs/>
          <w:color w:val="000000"/>
          <w:shd w:val="clear" w:color="auto" w:fill="FFFFFF"/>
        </w:rPr>
        <w:t xml:space="preserve"> </w:t>
      </w:r>
      <w:r w:rsidRPr="00C825DC">
        <w:rPr>
          <w:color w:val="000000"/>
          <w:shd w:val="clear" w:color="auto" w:fill="FFFFFF"/>
        </w:rPr>
        <w:t>природно-экологическим</w:t>
      </w:r>
      <w:r w:rsidRPr="00C825DC">
        <w:rPr>
          <w:b/>
          <w:bCs/>
          <w:color w:val="000000"/>
          <w:shd w:val="clear" w:color="auto" w:fill="FFFFFF"/>
        </w:rPr>
        <w:t xml:space="preserve"> </w:t>
      </w:r>
      <w:r w:rsidRPr="00C825DC">
        <w:rPr>
          <w:color w:val="000000"/>
          <w:shd w:val="clear" w:color="auto" w:fill="FFFFFF"/>
        </w:rPr>
        <w:t xml:space="preserve">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1. Водоохранные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поселения </w:t>
      </w:r>
      <w:r w:rsidR="00BC26C3">
        <w:rPr>
          <w:b/>
          <w:color w:val="000000"/>
        </w:rPr>
        <w:t>Старокудаше</w:t>
      </w:r>
      <w:r w:rsidR="00BC26C3">
        <w:rPr>
          <w:b/>
          <w:color w:val="000000"/>
        </w:rPr>
        <w:t>в</w:t>
      </w:r>
      <w:r w:rsidR="00BC26C3">
        <w:rPr>
          <w:b/>
          <w:color w:val="000000"/>
        </w:rPr>
        <w:t>ский</w:t>
      </w:r>
      <w:r w:rsidRPr="00007446">
        <w:rPr>
          <w:b/>
          <w:color w:val="000000"/>
        </w:rPr>
        <w:t xml:space="preserve"> сельсовет</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r w:rsidR="00BC26C3">
        <w:rPr>
          <w:color w:val="000000"/>
        </w:rPr>
        <w:t>Старокудашевский</w:t>
      </w:r>
      <w:r w:rsidRPr="00007446">
        <w:rPr>
          <w:color w:val="000000"/>
        </w:rPr>
        <w:t xml:space="preserve"> сельс</w:t>
      </w:r>
      <w:r w:rsidRPr="00007446">
        <w:rPr>
          <w:color w:val="000000"/>
        </w:rPr>
        <w:t>о</w:t>
      </w:r>
      <w:r w:rsidRPr="00007446">
        <w:rPr>
          <w:color w:val="000000"/>
        </w:rPr>
        <w:t>вет в части границ зон охраны объектов культурного наследия, представлена в форме картогр</w:t>
      </w:r>
      <w:r w:rsidRPr="00007446">
        <w:rPr>
          <w:color w:val="000000"/>
        </w:rPr>
        <w:t>а</w:t>
      </w:r>
      <w:r w:rsidRPr="00007446">
        <w:rPr>
          <w:color w:val="000000"/>
        </w:rPr>
        <w:t>фического документа, являющегося неотъемлемой частью настоящих Правил. На карте от</w:t>
      </w:r>
      <w:r w:rsidRPr="00007446">
        <w:rPr>
          <w:color w:val="000000"/>
        </w:rPr>
        <w:t>о</w:t>
      </w:r>
      <w:r w:rsidRPr="00007446">
        <w:rPr>
          <w:color w:val="000000"/>
        </w:rPr>
        <w:t xml:space="preserve">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sidR="00BC26C3">
        <w:rPr>
          <w:color w:val="000000"/>
        </w:rPr>
        <w:t>Старокудашевский</w:t>
      </w:r>
      <w:r w:rsidRPr="00007446">
        <w:rPr>
          <w:color w:val="000000"/>
        </w:rPr>
        <w:t xml:space="preserve"> сельсовет. </w:t>
      </w:r>
    </w:p>
    <w:p w:rsidR="00832400" w:rsidRDefault="00832400" w:rsidP="00007446">
      <w:pPr>
        <w:pStyle w:val="ad"/>
        <w:spacing w:before="0" w:line="360" w:lineRule="auto"/>
        <w:ind w:firstLine="709"/>
        <w:jc w:val="both"/>
        <w:rPr>
          <w:color w:val="000000"/>
        </w:rPr>
      </w:pPr>
      <w:r w:rsidRPr="00007446">
        <w:rPr>
          <w:color w:val="000000"/>
        </w:rPr>
        <w:lastRenderedPageBreak/>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832400" w:rsidRPr="00007446" w:rsidRDefault="00720903" w:rsidP="00720903">
      <w:pPr>
        <w:pStyle w:val="1-016"/>
        <w:spacing w:before="0" w:line="360" w:lineRule="auto"/>
        <w:ind w:left="0" w:right="0"/>
        <w:jc w:val="both"/>
      </w:pPr>
      <w:r>
        <w:rPr>
          <w:b w:val="0"/>
          <w:bCs w:val="0"/>
          <w:caps w:val="0"/>
          <w:color w:val="000000"/>
        </w:rPr>
        <w:lastRenderedPageBreak/>
        <w:t xml:space="preserve">           </w:t>
      </w:r>
      <w:r w:rsidR="00832400" w:rsidRPr="00007446">
        <w:t xml:space="preserve">РАЗДЕЛ </w:t>
      </w:r>
      <w:r w:rsidR="00832400" w:rsidRPr="00007446">
        <w:rPr>
          <w:lang w:val="en-US"/>
        </w:rPr>
        <w:t>I</w:t>
      </w:r>
      <w:r w:rsidR="00832400"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r w:rsidR="00BC26C3">
        <w:rPr>
          <w:rFonts w:ascii="Times New Roman" w:hAnsi="Times New Roman"/>
          <w:szCs w:val="24"/>
        </w:rPr>
        <w:t>Старокудашевский</w:t>
      </w:r>
      <w:r w:rsidRPr="00007446">
        <w:rPr>
          <w:rFonts w:ascii="Times New Roman" w:hAnsi="Times New Roman"/>
          <w:szCs w:val="24"/>
        </w:rPr>
        <w:t xml:space="preserve"> сельсовет МР </w:t>
      </w:r>
      <w:r w:rsidR="00EC1ADF">
        <w:rPr>
          <w:rFonts w:ascii="Times New Roman" w:hAnsi="Times New Roman"/>
          <w:szCs w:val="24"/>
        </w:rPr>
        <w:t>Янаульский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832400" w:rsidRPr="00007446" w:rsidRDefault="00832400" w:rsidP="00007446">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Pr="00007446" w:rsidRDefault="00700041" w:rsidP="00007446">
      <w:pPr>
        <w:spacing w:line="360" w:lineRule="auto"/>
        <w:ind w:firstLine="709"/>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lastRenderedPageBreak/>
        <w:t>Глава 19. Градостроительные регламенты в части  предельных размеров земел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ных участков и предельных параметров разрешенного строительства, реконструкции объектов капитального строительства</w:t>
      </w:r>
      <w:r w:rsidRPr="00007446">
        <w:rPr>
          <w:rFonts w:ascii="Times New Roman" w:eastAsia="Times New Roman" w:hAnsi="Times New Roman" w:cs="Times New Roman"/>
          <w:caps/>
          <w:color w:val="auto"/>
          <w:sz w:val="24"/>
          <w:szCs w:val="24"/>
        </w:rPr>
        <w:t xml:space="preserve"> </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80"/>
        <w:gridCol w:w="909"/>
        <w:gridCol w:w="1385"/>
        <w:gridCol w:w="1673"/>
        <w:gridCol w:w="1716"/>
        <w:gridCol w:w="1568"/>
        <w:gridCol w:w="912"/>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Территориальные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площадь</w:t>
            </w:r>
          </w:p>
          <w:p w:rsidR="00832400" w:rsidRPr="00B05E10" w:rsidRDefault="00832400" w:rsidP="009F5048">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длина стороны по уличному фронту</w:t>
            </w:r>
          </w:p>
          <w:p w:rsidR="00832400" w:rsidRPr="00B05E10" w:rsidRDefault="00832400" w:rsidP="009F5048">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t>Мин. ши</w:t>
            </w:r>
            <w:r w:rsidR="009F5048" w:rsidRPr="00B05E10">
              <w:rPr>
                <w:rFonts w:ascii="Times New Roman" w:hAnsi="Times New Roman"/>
                <w:b/>
                <w:sz w:val="20"/>
              </w:rPr>
              <w:t>р</w:t>
            </w:r>
            <w:r w:rsidR="009F5048" w:rsidRPr="00B05E10">
              <w:rPr>
                <w:rFonts w:ascii="Times New Roman" w:hAnsi="Times New Roman"/>
                <w:b/>
                <w:sz w:val="20"/>
              </w:rPr>
              <w:t>и</w:t>
            </w:r>
            <w:r w:rsidR="009F5048" w:rsidRPr="00B05E10">
              <w:rPr>
                <w:rFonts w:ascii="Times New Roman" w:hAnsi="Times New Roman"/>
                <w:b/>
                <w:sz w:val="20"/>
              </w:rPr>
              <w:t>на</w:t>
            </w:r>
            <w:r w:rsidRPr="00B05E10">
              <w:rPr>
                <w:rFonts w:ascii="Times New Roman" w:hAnsi="Times New Roman"/>
                <w:b/>
                <w:sz w:val="20"/>
              </w:rPr>
              <w:t>/глубина</w:t>
            </w:r>
            <w:r w:rsidR="009F5048" w:rsidRPr="00B05E10">
              <w:rPr>
                <w:rFonts w:ascii="Times New Roman" w:hAnsi="Times New Roman"/>
                <w:b/>
                <w:sz w:val="20"/>
              </w:rPr>
              <w:t xml:space="preserve"> </w:t>
            </w:r>
            <w:r w:rsidRPr="00B05E10">
              <w:rPr>
                <w:rFonts w:ascii="Times New Roman" w:hAnsi="Times New Roman"/>
                <w:b/>
                <w:sz w:val="20"/>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фи</w:t>
            </w:r>
            <w:r w:rsidRPr="00B05E10">
              <w:rPr>
                <w:b/>
              </w:rPr>
              <w:t>ц</w:t>
            </w:r>
            <w:r w:rsidRPr="00B05E10">
              <w:rPr>
                <w:b/>
              </w:rPr>
              <w:t>и</w:t>
            </w:r>
            <w:r w:rsidRPr="00B05E10">
              <w:rPr>
                <w:b/>
              </w:rPr>
              <w:t>ент    застройки</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коэф</w:t>
            </w:r>
            <w:r w:rsidR="009F5048" w:rsidRPr="00B05E10">
              <w:rPr>
                <w:b/>
              </w:rPr>
              <w:t>фи</w:t>
            </w:r>
            <w:r w:rsidRPr="00B05E10">
              <w:rPr>
                <w:b/>
              </w:rPr>
              <w:t>ц</w:t>
            </w:r>
            <w:r w:rsidRPr="00B05E10">
              <w:rPr>
                <w:b/>
              </w:rPr>
              <w:t>и</w:t>
            </w:r>
            <w:r w:rsidRPr="00B05E10">
              <w:rPr>
                <w:b/>
              </w:rPr>
              <w:t>ент озеленения</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r w:rsidR="009F5048" w:rsidRPr="00B05E10">
              <w:rPr>
                <w:b/>
              </w:rPr>
              <w:t>в</w:t>
            </w:r>
            <w:r w:rsidRPr="00B05E10">
              <w:rPr>
                <w:b/>
              </w:rPr>
              <w:t>ысота</w:t>
            </w:r>
            <w:r w:rsidR="009F5048" w:rsidRPr="00B05E10">
              <w:rPr>
                <w:b/>
              </w:rPr>
              <w:t xml:space="preserve"> </w:t>
            </w:r>
            <w:r w:rsidRPr="00B05E10">
              <w:rPr>
                <w:b/>
              </w:rPr>
              <w:t>оград</w:t>
            </w:r>
            <w:r w:rsidR="009F5048" w:rsidRPr="00B05E10">
              <w:rPr>
                <w:b/>
              </w:rPr>
              <w:t xml:space="preserve"> </w:t>
            </w:r>
            <w:r w:rsidRPr="00B05E10">
              <w:rPr>
                <w:b/>
              </w:rPr>
              <w:t>(м)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720903" w:rsidP="00D01B15">
            <w:pPr>
              <w:snapToGrid w:val="0"/>
              <w:jc w:val="center"/>
            </w:pPr>
            <w:r>
              <w:t>0,2</w:t>
            </w:r>
            <w:r w:rsidR="00832400" w:rsidRPr="00B05E10">
              <w:t>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720903" w:rsidP="00D01B15">
            <w:pPr>
              <w:snapToGrid w:val="0"/>
              <w:jc w:val="center"/>
            </w:pPr>
            <w:r>
              <w:t>25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w:t>
            </w:r>
            <w:r w:rsidR="009F5048"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27</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24</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60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D01B15">
            <w:pPr>
              <w:snapToGrid w:val="0"/>
              <w:jc w:val="center"/>
            </w:pPr>
            <w:r w:rsidRPr="00B05E10">
              <w:t>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r w:rsidRPr="00B05E10">
              <w:rPr>
                <w:bCs/>
              </w:rPr>
              <w:t>Ж</w:t>
            </w:r>
            <w:r w:rsidR="00832400" w:rsidRPr="00B05E10">
              <w:rPr>
                <w:bCs/>
              </w:rPr>
              <w:t>илые</w:t>
            </w:r>
            <w:r w:rsidRPr="00B05E10">
              <w:rPr>
                <w:bCs/>
              </w:rPr>
              <w:t xml:space="preserve"> </w:t>
            </w:r>
            <w:r w:rsidR="00832400" w:rsidRPr="00B05E10">
              <w:rPr>
                <w:bCs/>
              </w:rPr>
              <w:t>дома</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720903" w:rsidP="00D01B15">
            <w:pPr>
              <w:snapToGrid w:val="0"/>
              <w:jc w:val="center"/>
              <w:rPr>
                <w:bCs/>
              </w:rPr>
            </w:pPr>
            <w:r>
              <w:rPr>
                <w:bCs/>
              </w:rPr>
              <w:t>0,2</w:t>
            </w:r>
            <w:r w:rsidR="00832400" w:rsidRPr="00B05E10">
              <w:rPr>
                <w:bCs/>
              </w:rPr>
              <w:t>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720903" w:rsidP="00D01B15">
            <w:pPr>
              <w:snapToGrid w:val="0"/>
              <w:jc w:val="center"/>
              <w:rPr>
                <w:bCs/>
              </w:rPr>
            </w:pPr>
            <w:r>
              <w:rPr>
                <w:bCs/>
              </w:rPr>
              <w:t>25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D01B15" w:rsidP="00D01B15">
            <w:pPr>
              <w:snapToGrid w:val="0"/>
              <w:jc w:val="center"/>
              <w:rPr>
                <w:bCs/>
              </w:rPr>
            </w:pPr>
            <w:r w:rsidRPr="00B05E10">
              <w:rPr>
                <w:bCs/>
              </w:rPr>
              <w:t>0,1</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26</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r w:rsidRPr="00007446">
        <w:t>–</w:t>
      </w:r>
      <w:r>
        <w:t xml:space="preserve"> </w:t>
      </w:r>
      <w:r w:rsidR="00832400" w:rsidRPr="00007446">
        <w:rPr>
          <w:sz w:val="24"/>
          <w:szCs w:val="24"/>
        </w:rPr>
        <w:t>минимальный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832400" w:rsidRDefault="00832400" w:rsidP="00347EA6">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p>
    <w:p w:rsidR="00B05E10" w:rsidRPr="00007446" w:rsidRDefault="00B05E10" w:rsidP="00347EA6">
      <w:pPr>
        <w:spacing w:after="240" w:line="360" w:lineRule="auto"/>
        <w:ind w:firstLine="709"/>
        <w:jc w:val="both"/>
        <w:rPr>
          <w:sz w:val="24"/>
          <w:szCs w:val="24"/>
        </w:rPr>
      </w:pP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Pr="00007446">
        <w:rPr>
          <w:rFonts w:ascii="Times New Roman" w:hAnsi="Times New Roman"/>
          <w:b/>
          <w:bCs/>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sidR="00BC26C3">
        <w:rPr>
          <w:rFonts w:ascii="Times New Roman" w:hAnsi="Times New Roman"/>
          <w:sz w:val="24"/>
          <w:szCs w:val="24"/>
        </w:rPr>
        <w:t>Старокудашевский</w:t>
      </w:r>
      <w:r w:rsidRPr="00007446">
        <w:rPr>
          <w:rFonts w:ascii="Times New Roman" w:hAnsi="Times New Roman"/>
          <w:sz w:val="24"/>
          <w:szCs w:val="24"/>
        </w:rPr>
        <w:t xml:space="preserve"> сельсовет,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w:t>
      </w:r>
      <w:r w:rsidRPr="00007446">
        <w:rPr>
          <w:rFonts w:ascii="Times New Roman" w:hAnsi="Times New Roman"/>
          <w:sz w:val="24"/>
          <w:szCs w:val="24"/>
        </w:rPr>
        <w:t>и</w:t>
      </w:r>
      <w:r w:rsidRPr="00007446">
        <w:rPr>
          <w:rFonts w:ascii="Times New Roman" w:hAnsi="Times New Roman"/>
          <w:sz w:val="24"/>
          <w:szCs w:val="24"/>
        </w:rPr>
        <w:t>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 xml:space="preserve">На территории участков, расположенных вдоль границ зон, должны устраиваться </w:t>
      </w:r>
      <w:bookmarkStart w:id="1" w:name="_GoBack"/>
      <w:r w:rsidRPr="00007446">
        <w:rPr>
          <w:sz w:val="24"/>
          <w:szCs w:val="24"/>
        </w:rPr>
        <w:t>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bookmarkEnd w:id="1"/>
    <w:p w:rsidR="00832400" w:rsidRPr="00007446" w:rsidRDefault="00832400" w:rsidP="0034112E">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Pr="00007446">
        <w:rPr>
          <w:rFonts w:ascii="Times New Roman" w:eastAsia="Times New Roman" w:hAnsi="Times New Roman" w:cs="Times New Roman"/>
          <w:color w:val="auto"/>
          <w:sz w:val="24"/>
          <w:szCs w:val="24"/>
          <w:u w:val="single"/>
        </w:rPr>
        <w:t xml:space="preserve"> </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w:t>
      </w:r>
      <w:r w:rsidRPr="00007446">
        <w:rPr>
          <w:sz w:val="24"/>
          <w:szCs w:val="24"/>
        </w:rPr>
        <w:t>а</w:t>
      </w:r>
      <w:r w:rsidRPr="00007446">
        <w:rPr>
          <w:sz w:val="24"/>
          <w:szCs w:val="24"/>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007446">
        <w:rPr>
          <w:rFonts w:ascii="Times New Roman" w:eastAsia="Times New Roman" w:hAnsi="Times New Roman" w:cs="Times New Roman"/>
          <w:color w:val="auto"/>
          <w:sz w:val="24"/>
          <w:szCs w:val="24"/>
        </w:rPr>
        <w:lastRenderedPageBreak/>
        <w:t xml:space="preserve">                                                                                                            </w:t>
      </w:r>
      <w:r w:rsidRPr="0034112E">
        <w:rPr>
          <w:rFonts w:ascii="Times New Roman" w:eastAsia="Times New Roman" w:hAnsi="Times New Roman" w:cs="Times New Roman"/>
          <w:i w:val="0"/>
          <w:color w:val="auto"/>
          <w:sz w:val="24"/>
          <w:szCs w:val="24"/>
        </w:rPr>
        <w:t>Таблица 4</w:t>
      </w:r>
    </w:p>
    <w:tbl>
      <w:tblPr>
        <w:tblW w:w="0" w:type="auto"/>
        <w:tblCellMar>
          <w:left w:w="107" w:type="dxa"/>
          <w:right w:w="107" w:type="dxa"/>
        </w:tblCellMar>
        <w:tblLook w:val="000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шумового во</w:t>
            </w:r>
            <w:r w:rsidRPr="00B05E10">
              <w:rPr>
                <w:b/>
                <w:color w:val="000000"/>
              </w:rPr>
              <w:t>з</w:t>
            </w:r>
            <w:r w:rsidRPr="00B05E10">
              <w:rPr>
                <w:b/>
                <w:color w:val="000000"/>
              </w:rPr>
              <w:t>действия</w:t>
            </w:r>
          </w:p>
          <w:p w:rsidR="00832400" w:rsidRPr="00B05E10" w:rsidRDefault="00832400" w:rsidP="0034112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8B3DAD">
            <w:pPr>
              <w:snapToGrid w:val="0"/>
              <w:jc w:val="center"/>
              <w:rPr>
                <w:bCs/>
              </w:rPr>
            </w:pPr>
            <w:r w:rsidRPr="00B05E10">
              <w:rPr>
                <w:bCs/>
              </w:rPr>
              <w:t>Ж-1.1</w:t>
            </w:r>
          </w:p>
          <w:p w:rsidR="00832400" w:rsidRPr="00B05E10" w:rsidRDefault="00832400" w:rsidP="008B3DAD">
            <w:pPr>
              <w:snapToGrid w:val="0"/>
              <w:jc w:val="center"/>
              <w:rPr>
                <w:bCs/>
              </w:rPr>
            </w:pPr>
            <w:r w:rsidRPr="00B05E10">
              <w:rPr>
                <w:bCs/>
              </w:rPr>
              <w:t>Ж-</w:t>
            </w:r>
            <w:r w:rsidR="0034112E"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объедине</w:t>
            </w:r>
            <w:r w:rsidRPr="00B05E10">
              <w:rPr>
                <w:color w:val="000000"/>
              </w:rPr>
              <w:t>н</w:t>
            </w:r>
            <w:r w:rsidRPr="00B05E10">
              <w:rPr>
                <w:color w:val="000000"/>
              </w:rPr>
              <w:t>ной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w:t>
            </w:r>
            <w:r w:rsidR="00C8068F" w:rsidRPr="00B05E10">
              <w:rPr>
                <w:color w:val="000000"/>
              </w:rPr>
              <w:t xml:space="preserve"> </w:t>
            </w: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bl>
    <w:p w:rsidR="00832400" w:rsidRDefault="00832400"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832400" w:rsidRPr="0071335B" w:rsidRDefault="00832400" w:rsidP="00720903">
      <w:pPr>
        <w:pStyle w:val="3"/>
        <w:keepNext w:val="0"/>
        <w:tabs>
          <w:tab w:val="num" w:pos="0"/>
        </w:tabs>
        <w:spacing w:before="0" w:after="240" w:line="360" w:lineRule="auto"/>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20.1.1.</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охраны в</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доемов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00832400" w:rsidRPr="00007446">
        <w:rPr>
          <w:rFonts w:ascii="Times New Roman" w:hAnsi="Times New Roman" w:cs="Times New Roman"/>
          <w:sz w:val="24"/>
          <w:szCs w:val="24"/>
        </w:rPr>
        <w:t>у</w:t>
      </w:r>
      <w:r w:rsidR="00832400" w:rsidRPr="00007446">
        <w:rPr>
          <w:rFonts w:ascii="Times New Roman" w:hAnsi="Times New Roman" w:cs="Times New Roman"/>
          <w:sz w:val="24"/>
          <w:szCs w:val="24"/>
        </w:rPr>
        <w:t>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w:t>
      </w:r>
      <w:r w:rsidR="00815A81" w:rsidRPr="00007446">
        <w:rPr>
          <w:sz w:val="24"/>
          <w:szCs w:val="24"/>
        </w:rPr>
        <w:t>е</w:t>
      </w:r>
      <w:r w:rsidR="00815A81" w:rsidRPr="00007446">
        <w:rPr>
          <w:sz w:val="24"/>
          <w:szCs w:val="24"/>
        </w:rPr>
        <w:t>ний.</w:t>
      </w:r>
      <w:r w:rsidR="0071335B">
        <w:rPr>
          <w:sz w:val="24"/>
          <w:szCs w:val="24"/>
        </w:rPr>
        <w:t xml:space="preserve"> </w:t>
      </w:r>
    </w:p>
    <w:p w:rsidR="0071335B" w:rsidRDefault="0071335B" w:rsidP="0071335B">
      <w:pPr>
        <w:tabs>
          <w:tab w:val="left" w:pos="-1843"/>
          <w:tab w:val="left" w:pos="-1701"/>
        </w:tabs>
        <w:spacing w:after="240" w:line="360" w:lineRule="auto"/>
        <w:ind w:firstLine="709"/>
        <w:jc w:val="both"/>
        <w:rPr>
          <w:sz w:val="24"/>
          <w:szCs w:val="24"/>
        </w:rPr>
      </w:pPr>
    </w:p>
    <w:p w:rsidR="0071335B" w:rsidRDefault="00832400" w:rsidP="0071335B">
      <w:pPr>
        <w:tabs>
          <w:tab w:val="left" w:pos="-1843"/>
          <w:tab w:val="left" w:pos="-1701"/>
        </w:tabs>
        <w:spacing w:after="240" w:line="360" w:lineRule="auto"/>
        <w:ind w:firstLine="709"/>
        <w:jc w:val="both"/>
        <w:rPr>
          <w:b/>
          <w:sz w:val="24"/>
          <w:szCs w:val="24"/>
        </w:rPr>
      </w:pPr>
      <w:r w:rsidRPr="0071335B">
        <w:rPr>
          <w:b/>
          <w:sz w:val="24"/>
          <w:szCs w:val="24"/>
        </w:rPr>
        <w:t>20.1.3. Ограничения градостроительных изменений на территории озелененных территорий, входящих в структуру природного комплекса сель</w:t>
      </w:r>
      <w:r w:rsidRPr="0071335B">
        <w:rPr>
          <w:b/>
          <w:sz w:val="24"/>
          <w:szCs w:val="24"/>
          <w:lang w:val="en-US"/>
        </w:rPr>
        <w:t>c</w:t>
      </w:r>
      <w:r w:rsidRPr="0071335B">
        <w:rPr>
          <w:b/>
          <w:sz w:val="24"/>
          <w:szCs w:val="24"/>
        </w:rPr>
        <w:t xml:space="preserve">кого поселения </w:t>
      </w:r>
      <w:r w:rsidR="00BC26C3">
        <w:rPr>
          <w:b/>
          <w:sz w:val="24"/>
          <w:szCs w:val="24"/>
        </w:rPr>
        <w:t>Старок</w:t>
      </w:r>
      <w:r w:rsidR="00BC26C3">
        <w:rPr>
          <w:b/>
          <w:sz w:val="24"/>
          <w:szCs w:val="24"/>
        </w:rPr>
        <w:t>у</w:t>
      </w:r>
      <w:r w:rsidR="00BC26C3">
        <w:rPr>
          <w:b/>
          <w:sz w:val="24"/>
          <w:szCs w:val="24"/>
        </w:rPr>
        <w:t>дашевский</w:t>
      </w:r>
      <w:r w:rsidRPr="0071335B">
        <w:rPr>
          <w:b/>
          <w:sz w:val="24"/>
          <w:szCs w:val="24"/>
        </w:rPr>
        <w:t xml:space="preserve"> сельсовет муниципального </w:t>
      </w:r>
      <w:r w:rsidR="0071335B">
        <w:rPr>
          <w:b/>
          <w:sz w:val="24"/>
          <w:szCs w:val="24"/>
        </w:rPr>
        <w:t xml:space="preserve">района </w:t>
      </w:r>
      <w:r w:rsidR="00EC1ADF">
        <w:rPr>
          <w:b/>
          <w:sz w:val="24"/>
          <w:szCs w:val="24"/>
        </w:rPr>
        <w:t>Янаульский район</w:t>
      </w:r>
      <w:r w:rsidR="0071335B">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lastRenderedPageBreak/>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Запрещено размещение</w:t>
      </w:r>
      <w:r w:rsidRPr="00007446">
        <w:rPr>
          <w:b/>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w:t>
      </w:r>
      <w:r w:rsidR="003E2822">
        <w:rPr>
          <w:b/>
          <w:bCs/>
          <w:sz w:val="24"/>
          <w:szCs w:val="24"/>
        </w:rPr>
        <w:t xml:space="preserve"> </w:t>
      </w:r>
      <w:r w:rsidRPr="003E2822">
        <w:rPr>
          <w:b/>
          <w:bCs/>
          <w:sz w:val="24"/>
          <w:szCs w:val="24"/>
        </w:rPr>
        <w:t>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w:t>
      </w:r>
      <w:r w:rsidR="003E2822">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eastAsia="Times New Roman" w:hAnsi="Times New Roman" w:cs="Times New Roman"/>
          <w:iCs w:val="0"/>
          <w:color w:val="auto"/>
          <w:sz w:val="24"/>
          <w:szCs w:val="24"/>
          <w:u w:val="single"/>
        </w:rPr>
        <w:t>о</w:t>
      </w:r>
      <w:r w:rsidRPr="00007446">
        <w:rPr>
          <w:rFonts w:ascii="Times New Roman" w:eastAsia="Times New Roman" w:hAnsi="Times New Roman" w:cs="Times New Roman"/>
          <w:iCs w:val="0"/>
          <w:color w:val="auto"/>
          <w:sz w:val="24"/>
          <w:szCs w:val="24"/>
          <w:u w:val="single"/>
        </w:rPr>
        <w:t>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w:t>
      </w:r>
      <w:r w:rsidRPr="00007446">
        <w:rPr>
          <w:sz w:val="24"/>
          <w:szCs w:val="24"/>
        </w:rPr>
        <w:t>а</w:t>
      </w:r>
      <w:r w:rsidRPr="00007446">
        <w:rPr>
          <w:sz w:val="24"/>
          <w:szCs w:val="24"/>
        </w:rPr>
        <w:t>щитных мероприятий, которые устанавливаются в зависимости от функционального использ</w:t>
      </w:r>
      <w:r w:rsidRPr="00007446">
        <w:rPr>
          <w:sz w:val="24"/>
          <w:szCs w:val="24"/>
        </w:rPr>
        <w:t>о</w:t>
      </w:r>
      <w:r w:rsidRPr="00007446">
        <w:rPr>
          <w:sz w:val="24"/>
          <w:szCs w:val="24"/>
        </w:rPr>
        <w:t>вания застройки и сложившихся условий, согласно таблицы 4 «Разрешенные параметры допу</w:t>
      </w:r>
      <w:r w:rsidRPr="00007446">
        <w:rPr>
          <w:sz w:val="24"/>
          <w:szCs w:val="24"/>
        </w:rPr>
        <w:t>с</w:t>
      </w:r>
      <w:r w:rsidRPr="00007446">
        <w:rPr>
          <w:sz w:val="24"/>
          <w:szCs w:val="24"/>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стралям; 2) использование шумозащитных конструкций на зданиях (тройное остекление или сооружение шумоотражающего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w:t>
      </w:r>
      <w:r w:rsidRPr="003E2822">
        <w:rPr>
          <w:rFonts w:ascii="Times New Roman" w:eastAsia="Times New Roman" w:hAnsi="Times New Roman" w:cs="Times New Roman"/>
          <w:i w:val="0"/>
          <w:color w:val="auto"/>
          <w:sz w:val="24"/>
          <w:szCs w:val="24"/>
        </w:rPr>
        <w:t>к</w:t>
      </w:r>
      <w:r w:rsidRPr="003E2822">
        <w:rPr>
          <w:rFonts w:ascii="Times New Roman" w:eastAsia="Times New Roman" w:hAnsi="Times New Roman" w:cs="Times New Roman"/>
          <w:i w:val="0"/>
          <w:color w:val="auto"/>
          <w:sz w:val="24"/>
          <w:szCs w:val="24"/>
        </w:rPr>
        <w:t>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w:t>
      </w:r>
      <w:r w:rsidRPr="00007446">
        <w:rPr>
          <w:rFonts w:ascii="Times New Roman" w:eastAsia="Times New Roman" w:hAnsi="Times New Roman" w:cs="Times New Roman"/>
          <w:color w:val="auto"/>
          <w:sz w:val="24"/>
          <w:szCs w:val="24"/>
        </w:rPr>
        <w:t>к</w:t>
      </w:r>
      <w:r w:rsidRPr="00007446">
        <w:rPr>
          <w:rFonts w:ascii="Times New Roman" w:eastAsia="Times New Roman" w:hAnsi="Times New Roman" w:cs="Times New Roman"/>
          <w:color w:val="auto"/>
          <w:sz w:val="24"/>
          <w:szCs w:val="24"/>
        </w:rPr>
        <w:t>тромагнитного излучения, в том случае, если не выполняются условия соблюдения пр</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832400" w:rsidRPr="00007446" w:rsidRDefault="003E2822" w:rsidP="003E2822">
      <w:pPr>
        <w:tabs>
          <w:tab w:val="left" w:pos="360"/>
        </w:tabs>
        <w:spacing w:after="240" w:line="360" w:lineRule="auto"/>
        <w:ind w:left="709"/>
        <w:jc w:val="both"/>
        <w:rPr>
          <w:sz w:val="24"/>
          <w:szCs w:val="24"/>
        </w:rPr>
      </w:pPr>
      <w:r>
        <w:rPr>
          <w:sz w:val="24"/>
          <w:szCs w:val="24"/>
        </w:rPr>
        <w:t xml:space="preserve">- </w:t>
      </w:r>
      <w:r w:rsidR="00832400" w:rsidRPr="00007446">
        <w:rPr>
          <w:sz w:val="24"/>
          <w:szCs w:val="24"/>
        </w:rPr>
        <w:t>выполнение ограждающих конструкций и кровли зданий из материалов с высокими р</w:t>
      </w:r>
      <w:r w:rsidR="00832400" w:rsidRPr="00007446">
        <w:rPr>
          <w:sz w:val="24"/>
          <w:szCs w:val="24"/>
        </w:rPr>
        <w:t>а</w:t>
      </w:r>
      <w:r w:rsidR="00832400" w:rsidRPr="00007446">
        <w:rPr>
          <w:sz w:val="24"/>
          <w:szCs w:val="24"/>
        </w:rPr>
        <w:t>диоэкранирующими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го строительства, на территории зон охраны объектов культурного наследия</w:t>
      </w:r>
    </w:p>
    <w:p w:rsidR="00815A81" w:rsidRPr="003E2822" w:rsidRDefault="00815A81" w:rsidP="003E2822">
      <w:pPr>
        <w:spacing w:line="360" w:lineRule="auto"/>
        <w:ind w:firstLine="709"/>
        <w:jc w:val="both"/>
        <w:rPr>
          <w:b/>
          <w:iCs/>
          <w:sz w:val="24"/>
          <w:szCs w:val="24"/>
          <w:u w:val="single"/>
        </w:rPr>
      </w:pPr>
      <w:r w:rsidRPr="00007446">
        <w:rPr>
          <w:b/>
          <w:iCs/>
          <w:sz w:val="24"/>
          <w:szCs w:val="24"/>
          <w:u w:val="single"/>
        </w:rPr>
        <w:t xml:space="preserve">1. </w:t>
      </w:r>
      <w:r w:rsidR="00832400" w:rsidRPr="00007446">
        <w:rPr>
          <w:b/>
          <w:iCs/>
          <w:sz w:val="24"/>
          <w:szCs w:val="24"/>
          <w:u w:val="single"/>
        </w:rPr>
        <w:t>Ограничения по видам разрешенного использования</w:t>
      </w:r>
    </w:p>
    <w:p w:rsidR="00832400" w:rsidRPr="00007446" w:rsidRDefault="00832400" w:rsidP="00007446">
      <w:pPr>
        <w:pStyle w:val="iiiaeuiue"/>
        <w:spacing w:line="360" w:lineRule="auto"/>
        <w:ind w:firstLine="709"/>
      </w:pPr>
      <w:r w:rsidRPr="00007446">
        <w:t>Запрещено размещение</w:t>
      </w:r>
      <w:r w:rsidRPr="00007446">
        <w:rPr>
          <w:b/>
          <w:bCs/>
        </w:rPr>
        <w:t xml:space="preserve"> </w:t>
      </w:r>
      <w:r w:rsidRPr="00007446">
        <w:t>новых, а также территориальное расширение   существующих  видов объектов:</w:t>
      </w:r>
    </w:p>
    <w:p w:rsidR="00832400" w:rsidRPr="00007446" w:rsidRDefault="00832400" w:rsidP="00007446">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007446">
        <w:t>е</w:t>
      </w:r>
      <w:r w:rsidRPr="00007446">
        <w:t>ния атмосферного воздуха, воды и почв вредными веществами;</w:t>
      </w:r>
    </w:p>
    <w:p w:rsidR="00832400" w:rsidRPr="00007446" w:rsidRDefault="00832400" w:rsidP="00007446">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007446">
        <w:t>и</w:t>
      </w:r>
      <w:r w:rsidRPr="00007446">
        <w:t>ческих и вибрационных воздействий, грозящих сохранности основных несущих конструкций памятников;</w:t>
      </w:r>
    </w:p>
    <w:p w:rsidR="00832400" w:rsidRPr="00007446" w:rsidRDefault="00832400" w:rsidP="00007446">
      <w:pPr>
        <w:pStyle w:val="iiiaeuiue"/>
        <w:spacing w:line="360" w:lineRule="auto"/>
        <w:ind w:firstLine="709"/>
      </w:pPr>
      <w:r w:rsidRPr="00007446">
        <w:t>- автобусных парков, таксопарков, гаражей грузовых автомобилей;</w:t>
      </w:r>
    </w:p>
    <w:p w:rsidR="00832400" w:rsidRPr="00007446" w:rsidRDefault="00832400" w:rsidP="00007446">
      <w:pPr>
        <w:pStyle w:val="iiiaeuiue"/>
        <w:spacing w:line="360" w:lineRule="auto"/>
        <w:ind w:firstLine="709"/>
      </w:pPr>
      <w:r w:rsidRPr="00007446">
        <w:t>- объектов внешнего транспорта (кроме размещаемых в существующих полосах отвода железной дороги);</w:t>
      </w:r>
    </w:p>
    <w:p w:rsidR="00832400" w:rsidRPr="00007446" w:rsidRDefault="00832400" w:rsidP="00007446">
      <w:pPr>
        <w:pStyle w:val="iiiaeuiue"/>
        <w:spacing w:line="360" w:lineRule="auto"/>
        <w:ind w:firstLine="709"/>
      </w:pPr>
      <w:r w:rsidRPr="00007446">
        <w:t>- эстакад (автомобильных и для внеуличного транспорта) и путепроводов;</w:t>
      </w:r>
    </w:p>
    <w:p w:rsidR="00832400" w:rsidRPr="00007446" w:rsidRDefault="00832400" w:rsidP="00007446">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832400" w:rsidRPr="00007446" w:rsidRDefault="00832400" w:rsidP="00007446">
      <w:pPr>
        <w:pStyle w:val="iiiaeuiue"/>
        <w:spacing w:line="360" w:lineRule="auto"/>
        <w:ind w:firstLine="709"/>
      </w:pPr>
      <w:r w:rsidRPr="00007446">
        <w:t xml:space="preserve">- ТЭЦ и  кустовых (межобъектных) котельных; </w:t>
      </w:r>
    </w:p>
    <w:p w:rsidR="00832400" w:rsidRPr="00007446" w:rsidRDefault="00832400" w:rsidP="00007446">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832400" w:rsidRPr="00007446" w:rsidRDefault="00832400" w:rsidP="00007446">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832400" w:rsidRPr="00007446" w:rsidRDefault="00832400" w:rsidP="00007446">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832400" w:rsidRPr="00007446" w:rsidRDefault="00832400" w:rsidP="00007446">
      <w:pPr>
        <w:pStyle w:val="iiiaeuiue"/>
        <w:spacing w:line="360" w:lineRule="auto"/>
        <w:ind w:firstLine="709"/>
      </w:pPr>
      <w:r w:rsidRPr="00007446">
        <w:lastRenderedPageBreak/>
        <w:t>Разрешено размещение</w:t>
      </w:r>
      <w:r w:rsidRPr="00007446">
        <w:rPr>
          <w:b/>
          <w:bCs/>
        </w:rPr>
        <w:t xml:space="preserve"> </w:t>
      </w:r>
      <w:r w:rsidRPr="00007446">
        <w:t>следующих объектов только в качестве вспомогательных  к о</w:t>
      </w:r>
      <w:r w:rsidRPr="00007446">
        <w:t>с</w:t>
      </w:r>
      <w:r w:rsidRPr="00007446">
        <w:t>новным видам разрешенного использования:</w:t>
      </w:r>
      <w:r w:rsidRPr="00007446">
        <w:rPr>
          <w:b/>
          <w:bCs/>
        </w:rPr>
        <w:t xml:space="preserve">  </w:t>
      </w:r>
      <w:r w:rsidRPr="00007446">
        <w:t xml:space="preserve">        </w:t>
      </w:r>
    </w:p>
    <w:p w:rsidR="00832400" w:rsidRPr="00007446" w:rsidRDefault="00832400" w:rsidP="00007446">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2400" w:rsidRPr="00007446" w:rsidRDefault="00832400" w:rsidP="00007446">
      <w:pPr>
        <w:pStyle w:val="iiiaeuiue"/>
        <w:spacing w:line="360" w:lineRule="auto"/>
        <w:ind w:firstLine="709"/>
      </w:pPr>
      <w:r w:rsidRPr="00007446">
        <w:t>- локальных (объектных) котельных в чердачных (крышных) помещений зданий.</w:t>
      </w:r>
    </w:p>
    <w:p w:rsidR="00815A81" w:rsidRPr="003E2822" w:rsidRDefault="00832400"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832400" w:rsidRPr="00007446" w:rsidRDefault="00832400" w:rsidP="00007446">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815A81" w:rsidRPr="003E2822" w:rsidRDefault="00815A81"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 xml:space="preserve">3. </w:t>
      </w:r>
      <w:r w:rsidR="00832400" w:rsidRPr="00007446">
        <w:rPr>
          <w:rFonts w:ascii="Times New Roman" w:hAnsi="Times New Roman" w:cs="Times New Roman"/>
          <w:b/>
          <w:iCs/>
          <w:sz w:val="24"/>
          <w:szCs w:val="24"/>
          <w:u w:val="single"/>
        </w:rPr>
        <w:t>Ограничения по предельным параметрам разрешенного строительства, реконс</w:t>
      </w:r>
      <w:r w:rsidR="00832400" w:rsidRPr="00007446">
        <w:rPr>
          <w:rFonts w:ascii="Times New Roman" w:hAnsi="Times New Roman" w:cs="Times New Roman"/>
          <w:b/>
          <w:iCs/>
          <w:sz w:val="24"/>
          <w:szCs w:val="24"/>
          <w:u w:val="single"/>
        </w:rPr>
        <w:t>т</w:t>
      </w:r>
      <w:r w:rsidR="00832400" w:rsidRPr="00007446">
        <w:rPr>
          <w:rFonts w:ascii="Times New Roman" w:hAnsi="Times New Roman" w:cs="Times New Roman"/>
          <w:b/>
          <w:iCs/>
          <w:sz w:val="24"/>
          <w:szCs w:val="24"/>
          <w:u w:val="single"/>
        </w:rPr>
        <w:t>рукции объектов капитального строительства</w:t>
      </w:r>
    </w:p>
    <w:p w:rsidR="00832400" w:rsidRPr="00007446" w:rsidRDefault="00832400" w:rsidP="00007446">
      <w:pPr>
        <w:pStyle w:val="iiiaeuiue"/>
        <w:spacing w:line="360" w:lineRule="auto"/>
        <w:ind w:firstLine="709"/>
      </w:pPr>
      <w:r w:rsidRPr="00007446">
        <w:t>По архитектурным решениям зданий:</w:t>
      </w:r>
    </w:p>
    <w:p w:rsidR="00832400" w:rsidRPr="00007446" w:rsidRDefault="00832400" w:rsidP="00007446">
      <w:pPr>
        <w:pStyle w:val="iiiaeuiue"/>
        <w:spacing w:line="360" w:lineRule="auto"/>
        <w:ind w:firstLine="709"/>
      </w:pPr>
      <w:r w:rsidRPr="00007446">
        <w:t>- разрешены архитектурные решения зданий стилизованные под историческую застро</w:t>
      </w:r>
      <w:r w:rsidRPr="00007446">
        <w:t>й</w:t>
      </w:r>
      <w:r w:rsidRPr="00007446">
        <w:t>ку;</w:t>
      </w:r>
    </w:p>
    <w:p w:rsidR="00832400" w:rsidRPr="00007446" w:rsidRDefault="00832400" w:rsidP="00007446">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832400" w:rsidRPr="00007446" w:rsidRDefault="00832400" w:rsidP="00007446">
      <w:pPr>
        <w:pStyle w:val="iiiaeuiue"/>
        <w:spacing w:line="360" w:lineRule="auto"/>
        <w:ind w:firstLine="709"/>
      </w:pPr>
      <w:r w:rsidRPr="00007446">
        <w:t>По подземным конструкциям зданий (нижняя часть здания до верхнего обреза цоколя):</w:t>
      </w:r>
    </w:p>
    <w:p w:rsidR="00832400" w:rsidRPr="00007446" w:rsidRDefault="00832400" w:rsidP="00007446">
      <w:pPr>
        <w:pStyle w:val="iiiaeuiue"/>
        <w:spacing w:line="360" w:lineRule="auto"/>
        <w:ind w:firstLine="709"/>
      </w:pPr>
      <w:r w:rsidRPr="00007446">
        <w:t>- должен устраиваться  верхний обрез цоколя (2- 4 см);</w:t>
      </w:r>
    </w:p>
    <w:p w:rsidR="00832400" w:rsidRPr="00007446" w:rsidRDefault="00832400" w:rsidP="00007446">
      <w:pPr>
        <w:pStyle w:val="iiiaeuiue"/>
        <w:spacing w:line="360" w:lineRule="auto"/>
        <w:ind w:firstLine="709"/>
      </w:pPr>
      <w:r w:rsidRPr="00007446">
        <w:t>- рекомендуется устройство фундаментных рвов  с подпором стен  наклонными подк</w:t>
      </w:r>
      <w:r w:rsidRPr="00007446">
        <w:t>о</w:t>
      </w:r>
      <w:r w:rsidRPr="00007446">
        <w:t>сами.</w:t>
      </w:r>
    </w:p>
    <w:p w:rsidR="00832400" w:rsidRPr="00007446" w:rsidRDefault="00832400" w:rsidP="00007446">
      <w:pPr>
        <w:pStyle w:val="iiiaeuiue"/>
        <w:spacing w:line="360" w:lineRule="auto"/>
        <w:ind w:firstLine="709"/>
      </w:pPr>
      <w:r w:rsidRPr="00007446">
        <w:t>По стенам зданий:</w:t>
      </w:r>
    </w:p>
    <w:p w:rsidR="00832400" w:rsidRPr="00007446" w:rsidRDefault="00832400" w:rsidP="00007446">
      <w:pPr>
        <w:pStyle w:val="iiiaeuiue"/>
        <w:spacing w:line="360" w:lineRule="auto"/>
        <w:ind w:firstLine="709"/>
      </w:pPr>
      <w:r w:rsidRPr="00007446">
        <w:t>- минимальная ширина простенков – не менее ширины проёмов;</w:t>
      </w:r>
    </w:p>
    <w:p w:rsidR="00832400" w:rsidRPr="00007446" w:rsidRDefault="00832400" w:rsidP="00007446">
      <w:pPr>
        <w:pStyle w:val="iiiaeuiue"/>
        <w:spacing w:line="360" w:lineRule="auto"/>
        <w:ind w:firstLine="709"/>
      </w:pPr>
      <w:r w:rsidRPr="00007446">
        <w:t>- минимальная высота стен от окон до кровли (включая карниз) не менее 0.9 м;</w:t>
      </w:r>
    </w:p>
    <w:p w:rsidR="00832400" w:rsidRPr="00007446" w:rsidRDefault="00832400" w:rsidP="00007446">
      <w:pPr>
        <w:pStyle w:val="iiiaeuiue"/>
        <w:spacing w:line="360" w:lineRule="auto"/>
        <w:ind w:firstLine="709"/>
      </w:pPr>
      <w:r w:rsidRPr="00007446">
        <w:t xml:space="preserve">- минимальные габариты окон: высота - не менее 1.6 м., ширина - не менее 0,9 м; </w:t>
      </w:r>
    </w:p>
    <w:p w:rsidR="00832400" w:rsidRPr="00007446" w:rsidRDefault="00832400" w:rsidP="00007446">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007446">
        <w:t>а</w:t>
      </w:r>
      <w:r w:rsidRPr="00007446">
        <w:t>турки (запрещается применение фактуры “внабрызг”), натурального камня;</w:t>
      </w:r>
    </w:p>
    <w:p w:rsidR="00832400" w:rsidRPr="00007446" w:rsidRDefault="00832400" w:rsidP="00007446">
      <w:pPr>
        <w:pStyle w:val="iiiaeuiue"/>
        <w:spacing w:line="360" w:lineRule="auto"/>
        <w:ind w:firstLine="709"/>
      </w:pPr>
      <w:r w:rsidRPr="00007446">
        <w:t>- при  окраске фасадов  необходимо  соблюдать  правильность окраски элементов орде</w:t>
      </w:r>
      <w:r w:rsidRPr="00007446">
        <w:t>р</w:t>
      </w:r>
      <w:r w:rsidRPr="00007446">
        <w:t>ной системы - в случае её применения;</w:t>
      </w:r>
    </w:p>
    <w:p w:rsidR="00832400" w:rsidRPr="00007446" w:rsidRDefault="00832400" w:rsidP="00007446">
      <w:pPr>
        <w:pStyle w:val="iiiaeuiue"/>
        <w:spacing w:line="360" w:lineRule="auto"/>
        <w:ind w:firstLine="709"/>
      </w:pPr>
      <w:r w:rsidRPr="00007446">
        <w:t>- лепные тяги и карнизы должны вытягиваться по шаблонам, сделанным в соответствии с  классическими архитектурными обломами;</w:t>
      </w:r>
    </w:p>
    <w:p w:rsidR="00832400" w:rsidRPr="00007446" w:rsidRDefault="00832400" w:rsidP="00007446">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32400" w:rsidRPr="00007446" w:rsidRDefault="00832400" w:rsidP="00007446">
      <w:pPr>
        <w:pStyle w:val="iiiaeuiue"/>
        <w:spacing w:line="360" w:lineRule="auto"/>
        <w:ind w:firstLine="709"/>
      </w:pPr>
      <w:r w:rsidRPr="00007446">
        <w:lastRenderedPageBreak/>
        <w:t>- максимальная верхняя высотная отметка воротного проёма -  не выше верхней отметки оконных проёмов 1-го этажа (или бельэтажа);</w:t>
      </w:r>
    </w:p>
    <w:p w:rsidR="00832400" w:rsidRPr="00007446" w:rsidRDefault="00832400" w:rsidP="00007446">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32400" w:rsidRPr="00007446" w:rsidRDefault="00832400" w:rsidP="00007446">
      <w:pPr>
        <w:pStyle w:val="iiiaeuiue"/>
        <w:spacing w:line="360" w:lineRule="auto"/>
        <w:ind w:firstLine="709"/>
      </w:pPr>
      <w:r w:rsidRPr="00007446">
        <w:t>По верхней части зданий (выше карниза):</w:t>
      </w:r>
    </w:p>
    <w:p w:rsidR="00832400" w:rsidRPr="00007446" w:rsidRDefault="00832400" w:rsidP="00007446">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832400" w:rsidRPr="00007446" w:rsidRDefault="00832400" w:rsidP="00007446">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832400" w:rsidRPr="00007446" w:rsidRDefault="00832400" w:rsidP="00007446">
      <w:pPr>
        <w:pStyle w:val="iiiaeuiue"/>
        <w:spacing w:line="360" w:lineRule="auto"/>
        <w:ind w:firstLine="709"/>
      </w:pPr>
      <w:r w:rsidRPr="00007446">
        <w:t xml:space="preserve">- окраска кровель должна производиться в соответствии с колерным бланком; </w:t>
      </w:r>
    </w:p>
    <w:p w:rsidR="00832400" w:rsidRPr="00007446" w:rsidRDefault="00832400" w:rsidP="00007446">
      <w:pPr>
        <w:pStyle w:val="iiiaeuiue"/>
        <w:spacing w:line="360" w:lineRule="auto"/>
        <w:ind w:firstLine="709"/>
      </w:pPr>
      <w:r w:rsidRPr="00007446">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832400" w:rsidRPr="00007446" w:rsidRDefault="00832400" w:rsidP="00007446">
      <w:pPr>
        <w:pStyle w:val="iiiaeuiue"/>
        <w:spacing w:line="360" w:lineRule="auto"/>
        <w:ind w:firstLine="709"/>
      </w:pPr>
      <w:r w:rsidRPr="00007446">
        <w:t>- водосточные трубы  (также и водоотливы, разжелобки, отметы,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2400" w:rsidRPr="00007446" w:rsidRDefault="00832400" w:rsidP="00007446">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32400" w:rsidRPr="00007446" w:rsidRDefault="00832400" w:rsidP="00007446">
      <w:pPr>
        <w:pStyle w:val="iiiaeuiue"/>
        <w:spacing w:line="360" w:lineRule="auto"/>
        <w:ind w:firstLine="709"/>
      </w:pPr>
      <w:r w:rsidRPr="00007446">
        <w:t>- оголовки лифтовых шахт должны выводиться на скаты кровли, обращенные внутрь квартала.</w:t>
      </w:r>
    </w:p>
    <w:p w:rsidR="00832400" w:rsidRPr="00007446" w:rsidRDefault="00832400" w:rsidP="00007446">
      <w:pPr>
        <w:pStyle w:val="iauiue"/>
        <w:spacing w:line="360" w:lineRule="auto"/>
        <w:ind w:firstLine="709"/>
        <w:jc w:val="both"/>
        <w:rPr>
          <w:sz w:val="24"/>
          <w:szCs w:val="24"/>
        </w:rPr>
      </w:pPr>
      <w:r w:rsidRPr="00007446">
        <w:rPr>
          <w:sz w:val="24"/>
          <w:szCs w:val="24"/>
        </w:rPr>
        <w:t>По решению дворов:</w:t>
      </w:r>
    </w:p>
    <w:p w:rsidR="00832400" w:rsidRPr="00007446" w:rsidRDefault="00832400" w:rsidP="00007446">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32400" w:rsidRPr="00007446" w:rsidRDefault="00832400" w:rsidP="00007446">
      <w:pPr>
        <w:pStyle w:val="iiiaeuiue"/>
        <w:spacing w:line="360" w:lineRule="auto"/>
        <w:ind w:firstLine="709"/>
      </w:pPr>
      <w:r w:rsidRPr="00007446">
        <w:t>- допускается устройство атриумов,  перекрытых дворов, висячих садов;</w:t>
      </w:r>
    </w:p>
    <w:p w:rsidR="00815A81" w:rsidRPr="00007446" w:rsidRDefault="00832400" w:rsidP="003E2822">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832400" w:rsidRPr="00007446" w:rsidRDefault="00832400" w:rsidP="00007446">
      <w:pPr>
        <w:pStyle w:val="iiiaeuiue"/>
        <w:spacing w:line="360" w:lineRule="auto"/>
        <w:ind w:firstLine="709"/>
        <w:rPr>
          <w:b/>
          <w:u w:val="single"/>
        </w:rPr>
      </w:pPr>
      <w:r w:rsidRPr="00007446">
        <w:rPr>
          <w:b/>
          <w:u w:val="single"/>
        </w:rPr>
        <w:t> 4.</w:t>
      </w:r>
      <w:r w:rsidR="00D150DA">
        <w:rPr>
          <w:b/>
          <w:u w:val="single"/>
        </w:rPr>
        <w:t xml:space="preserve"> </w:t>
      </w:r>
      <w:r w:rsidRPr="00007446">
        <w:rPr>
          <w:b/>
          <w:u w:val="single"/>
        </w:rPr>
        <w:t>Ограничения по видам градостроительных изменений</w:t>
      </w:r>
    </w:p>
    <w:p w:rsidR="00832400" w:rsidRPr="00007446" w:rsidRDefault="00832400" w:rsidP="00007446">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запрещены. </w:t>
      </w:r>
    </w:p>
    <w:p w:rsidR="00832400" w:rsidRPr="00007446" w:rsidRDefault="00832400" w:rsidP="00007446">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832400" w:rsidRPr="00007446" w:rsidRDefault="00832400" w:rsidP="00007446">
      <w:pPr>
        <w:pStyle w:val="iiiaeuiue"/>
        <w:spacing w:line="360" w:lineRule="auto"/>
        <w:ind w:firstLine="709"/>
      </w:pPr>
      <w:r w:rsidRPr="00007446">
        <w:lastRenderedPageBreak/>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2400" w:rsidRPr="00007446" w:rsidRDefault="00832400" w:rsidP="00007446">
      <w:pPr>
        <w:pStyle w:val="iiiaeuiue"/>
        <w:spacing w:line="360" w:lineRule="auto"/>
        <w:ind w:firstLine="709"/>
      </w:pPr>
      <w:r w:rsidRPr="00007446">
        <w:t>Запрещена встройка под один карниз с соседним домом.</w:t>
      </w:r>
    </w:p>
    <w:p w:rsidR="00832400" w:rsidRPr="00007446" w:rsidRDefault="00832400" w:rsidP="00007446">
      <w:pPr>
        <w:pStyle w:val="iiiaeuiue"/>
        <w:keepNext/>
        <w:spacing w:line="360" w:lineRule="auto"/>
        <w:ind w:firstLine="709"/>
        <w:rPr>
          <w:i/>
        </w:rPr>
      </w:pPr>
      <w:r w:rsidRPr="00007446">
        <w:rPr>
          <w:i/>
        </w:rPr>
        <w:t xml:space="preserve">Земляные работы: </w:t>
      </w:r>
    </w:p>
    <w:p w:rsidR="00832400" w:rsidRPr="00007446" w:rsidRDefault="00832400" w:rsidP="00007446">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32400" w:rsidRPr="00007446" w:rsidRDefault="00832400" w:rsidP="00007446">
      <w:pPr>
        <w:pStyle w:val="iiiaeuiue"/>
        <w:spacing w:line="360" w:lineRule="auto"/>
        <w:ind w:firstLine="709"/>
      </w:pPr>
      <w:r w:rsidRPr="00007446">
        <w:t>- запрещается забивка свай, шпунта и вибропогружение свай, шпунта возле существу</w:t>
      </w:r>
      <w:r w:rsidRPr="00007446">
        <w:t>ю</w:t>
      </w:r>
      <w:r w:rsidRPr="00007446">
        <w:t>щих  каменных стен исторически ценных зданий.</w:t>
      </w:r>
    </w:p>
    <w:p w:rsidR="00832400" w:rsidRPr="00007446" w:rsidRDefault="00832400" w:rsidP="00007446">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832400" w:rsidRPr="00007446" w:rsidRDefault="00832400" w:rsidP="00007446">
      <w:pPr>
        <w:pStyle w:val="bodytext2"/>
        <w:spacing w:before="0" w:line="360" w:lineRule="auto"/>
        <w:ind w:firstLine="709"/>
      </w:pPr>
      <w:r w:rsidRPr="00007446">
        <w:t>Реклама (вывески, указатели и т.п.) должна  выявлять и подчеркивать красоту архите</w:t>
      </w:r>
      <w:r w:rsidRPr="00007446">
        <w:t>к</w:t>
      </w:r>
      <w:r w:rsidRPr="00007446">
        <w:t>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007446">
        <w:t>а</w:t>
      </w:r>
      <w:r w:rsidRPr="00007446">
        <w:t>прещается размещение вывесок, указателей выше уровня 1-го этажа.</w:t>
      </w:r>
    </w:p>
    <w:p w:rsidR="00832400" w:rsidRPr="00007446" w:rsidRDefault="00832400" w:rsidP="00007446">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832400" w:rsidRPr="00007446" w:rsidRDefault="00832400" w:rsidP="00007446">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32400" w:rsidRPr="00007446" w:rsidRDefault="00832400" w:rsidP="00007446">
      <w:pPr>
        <w:pStyle w:val="iiiaeuiue"/>
        <w:spacing w:line="360" w:lineRule="auto"/>
        <w:ind w:firstLine="709"/>
        <w:rPr>
          <w:i/>
        </w:rPr>
      </w:pPr>
      <w:r w:rsidRPr="00007446">
        <w:rPr>
          <w:i/>
        </w:rPr>
        <w:t xml:space="preserve">Снос зданий и сооружений. </w:t>
      </w:r>
    </w:p>
    <w:p w:rsidR="00832400" w:rsidRPr="00007446" w:rsidRDefault="00832400" w:rsidP="00007446">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зданий и сооружений может осуществляться  только при  невозможности дальне</w:t>
      </w:r>
      <w:r w:rsidRPr="00007446">
        <w:t>й</w:t>
      </w:r>
      <w:r w:rsidRPr="00007446">
        <w:t xml:space="preserve">шей  работы  их  оснований, фундаментов и капитальных стен. </w:t>
      </w:r>
    </w:p>
    <w:p w:rsidR="00832400" w:rsidRPr="00007446" w:rsidRDefault="00832400" w:rsidP="00007446">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832400" w:rsidRPr="00007446" w:rsidRDefault="00832400" w:rsidP="00007446">
      <w:pPr>
        <w:pStyle w:val="iiiaeuiue"/>
        <w:spacing w:line="360" w:lineRule="auto"/>
        <w:ind w:firstLine="709"/>
        <w:rPr>
          <w:i/>
        </w:rPr>
      </w:pPr>
      <w:r w:rsidRPr="00007446">
        <w:rPr>
          <w:i/>
        </w:rPr>
        <w:t xml:space="preserve">Окраска фасадов зданий.  </w:t>
      </w:r>
    </w:p>
    <w:p w:rsidR="00832400" w:rsidRPr="00007446" w:rsidRDefault="00832400" w:rsidP="00007446">
      <w:pPr>
        <w:pStyle w:val="iiiaeuiue"/>
        <w:spacing w:line="360" w:lineRule="auto"/>
        <w:ind w:firstLine="709"/>
      </w:pPr>
      <w:r w:rsidRPr="00007446">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EC1ADF">
        <w:t>Янаульский район</w:t>
      </w:r>
      <w:r w:rsidRPr="00007446">
        <w:t xml:space="preserve"> РБ по </w:t>
      </w:r>
      <w:r w:rsidRPr="00007446">
        <w:lastRenderedPageBreak/>
        <w:t>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832400" w:rsidRDefault="00832400" w:rsidP="00007446">
      <w:pPr>
        <w:pStyle w:val="bodytext2"/>
        <w:spacing w:before="0" w:line="360" w:lineRule="auto"/>
        <w:ind w:firstLine="709"/>
        <w:rPr>
          <w:color w:val="000000"/>
        </w:rPr>
      </w:pPr>
      <w:r w:rsidRPr="00007446">
        <w:rPr>
          <w:color w:val="000000"/>
        </w:rPr>
        <w:t> </w:t>
      </w: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 xml:space="preserve">Глава 21. Перечень территорий сельского поселения </w:t>
      </w:r>
      <w:r w:rsidR="00BC26C3">
        <w:rPr>
          <w:rFonts w:ascii="Times New Roman" w:eastAsia="Times New Roman" w:hAnsi="Times New Roman" w:cs="Times New Roman"/>
          <w:color w:val="auto"/>
          <w:sz w:val="24"/>
          <w:szCs w:val="24"/>
        </w:rPr>
        <w:t>Старокудашевский</w:t>
      </w:r>
      <w:r w:rsidRPr="00007446">
        <w:rPr>
          <w:rFonts w:ascii="Times New Roman" w:eastAsia="Times New Roman" w:hAnsi="Times New Roman" w:cs="Times New Roman"/>
          <w:color w:val="auto"/>
          <w:sz w:val="24"/>
          <w:szCs w:val="24"/>
        </w:rPr>
        <w:t xml:space="preserve"> сельсовет муниципального района </w:t>
      </w:r>
      <w:r w:rsidR="00EC1ADF">
        <w:rPr>
          <w:rFonts w:ascii="Times New Roman" w:eastAsia="Times New Roman" w:hAnsi="Times New Roman" w:cs="Times New Roman"/>
          <w:color w:val="auto"/>
          <w:sz w:val="24"/>
          <w:szCs w:val="24"/>
        </w:rPr>
        <w:t>Янаульский район</w:t>
      </w:r>
      <w:r w:rsidRPr="00007446">
        <w:rPr>
          <w:rFonts w:ascii="Times New Roman" w:eastAsia="Times New Roman" w:hAnsi="Times New Roman" w:cs="Times New Roman"/>
          <w:color w:val="auto"/>
          <w:sz w:val="24"/>
          <w:szCs w:val="24"/>
        </w:rPr>
        <w:t xml:space="preserve"> РБ, на которые действие регламента не ра</w:t>
      </w:r>
      <w:r w:rsidRPr="00007446">
        <w:rPr>
          <w:rFonts w:ascii="Times New Roman" w:eastAsia="Times New Roman" w:hAnsi="Times New Roman" w:cs="Times New Roman"/>
          <w:color w:val="auto"/>
          <w:sz w:val="24"/>
          <w:szCs w:val="24"/>
        </w:rPr>
        <w:t>с</w:t>
      </w:r>
      <w:r w:rsidRPr="00007446">
        <w:rPr>
          <w:rFonts w:ascii="Times New Roman" w:eastAsia="Times New Roman" w:hAnsi="Times New Roman" w:cs="Times New Roman"/>
          <w:color w:val="auto"/>
          <w:sz w:val="24"/>
          <w:szCs w:val="24"/>
        </w:rPr>
        <w:t>пространяется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sidR="00BC26C3">
        <w:rPr>
          <w:sz w:val="24"/>
          <w:szCs w:val="24"/>
        </w:rPr>
        <w:t>Старокудашевский</w:t>
      </w:r>
      <w:r w:rsidRPr="00007446">
        <w:rPr>
          <w:sz w:val="24"/>
          <w:szCs w:val="24"/>
        </w:rPr>
        <w:t xml:space="preserve"> сельсовет, на которые действия регламента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Pr="00007446" w:rsidRDefault="003E2822" w:rsidP="003E2822">
      <w:pPr>
        <w:pStyle w:val="iauiue"/>
        <w:tabs>
          <w:tab w:val="left" w:pos="-2268"/>
        </w:tabs>
        <w:spacing w:line="360" w:lineRule="auto"/>
        <w:ind w:firstLine="709"/>
        <w:jc w:val="both"/>
        <w:rPr>
          <w:sz w:val="24"/>
          <w:szCs w:val="24"/>
        </w:rPr>
      </w:pPr>
    </w:p>
    <w:p w:rsidR="00832400" w:rsidRPr="003E2822" w:rsidRDefault="00832400" w:rsidP="003E2822">
      <w:pPr>
        <w:pStyle w:val="iiiaeuiue"/>
        <w:spacing w:after="240" w:line="360" w:lineRule="auto"/>
        <w:ind w:firstLine="709"/>
        <w:rPr>
          <w:b/>
        </w:rPr>
      </w:pPr>
      <w:r w:rsidRPr="00007446">
        <w:rPr>
          <w:b/>
        </w:rPr>
        <w:lastRenderedPageBreak/>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r w:rsidR="00BC26C3">
        <w:rPr>
          <w:b/>
        </w:rPr>
        <w:t>Старокудашевский</w:t>
      </w:r>
      <w:r w:rsidRPr="00007446">
        <w:rPr>
          <w:b/>
        </w:rPr>
        <w:t xml:space="preserve"> сельсовет, на которые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sidRPr="00007446">
        <w:rPr>
          <w:i/>
          <w:iCs/>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832400" w:rsidRPr="00007446" w:rsidRDefault="00832400" w:rsidP="00007446">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10621E" w:rsidRPr="00007446" w:rsidRDefault="00832400" w:rsidP="00007446">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rsidRPr="00007446">
        <w:rPr>
          <w:i/>
          <w:iCs/>
        </w:rPr>
        <w:t xml:space="preserve"> </w:t>
      </w:r>
      <w:r w:rsidRPr="00007446">
        <w:t>опр</w:t>
      </w:r>
      <w:r w:rsidRPr="00007446">
        <w:t>е</w:t>
      </w:r>
      <w:r w:rsidRPr="00007446">
        <w:t>деляется  техническими регламентами или строительными нормами и правилами соответс</w:t>
      </w:r>
      <w:r w:rsidRPr="00007446">
        <w:t>т</w:t>
      </w:r>
      <w:r w:rsidRPr="00007446">
        <w:t>вующих ведомств и органов контроля.</w:t>
      </w:r>
    </w:p>
    <w:sectPr w:rsidR="0010621E" w:rsidRPr="00007446" w:rsidSect="00720903">
      <w:headerReference w:type="default" r:id="rId8"/>
      <w:footerReference w:type="default" r:id="rId9"/>
      <w:pgSz w:w="11906" w:h="16838"/>
      <w:pgMar w:top="567"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B8" w:rsidRDefault="00796DB8" w:rsidP="00BD5B70">
      <w:r>
        <w:separator/>
      </w:r>
    </w:p>
  </w:endnote>
  <w:endnote w:type="continuationSeparator" w:id="0">
    <w:p w:rsidR="00796DB8" w:rsidRDefault="00796DB8"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D6" w:rsidRDefault="005B40DC">
    <w:pPr>
      <w:pStyle w:val="a5"/>
    </w:pPr>
    <w:r>
      <w:rPr>
        <w:noProof/>
        <w:lang w:eastAsia="ru-RU"/>
      </w:rPr>
      <w:pict>
        <v:shapetype id="_x0000_t202" coordsize="21600,21600" o:spt="202" path="m,l,21600r21600,l21600,xe">
          <v:stroke joinstyle="miter"/>
          <v:path gradientshapeok="t" o:connecttype="rect"/>
        </v:shapetype>
        <v:shape id="Text Box 22" o:spid="_x0000_s2081"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1C4FD6" w:rsidRDefault="00BC26C3">
                <w:pPr>
                  <w:pStyle w:val="a7"/>
                  <w:spacing w:before="160"/>
                  <w:rPr>
                    <w:noProof w:val="0"/>
                    <w:sz w:val="32"/>
                  </w:rPr>
                </w:pPr>
                <w:r>
                  <w:t>40</w:t>
                </w:r>
                <w:r w:rsidR="001C4FD6">
                  <w:t>-ПЗ</w:t>
                </w:r>
              </w:p>
            </w:txbxContent>
          </v:textbox>
        </v:shape>
      </w:pict>
    </w:r>
    <w:r>
      <w:rPr>
        <w:noProof/>
        <w:lang w:eastAsia="ru-RU"/>
      </w:rPr>
      <w:pict>
        <v:group id="Group 2" o:spid="_x0000_s2072"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2077"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2080"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1C4FD6" w:rsidRDefault="001C4FD6">
                    <w:pPr>
                      <w:pStyle w:val="a7"/>
                    </w:pPr>
                    <w:r>
                      <w:t>Инв. № подп</w:t>
                    </w:r>
                  </w:p>
                </w:txbxContent>
              </v:textbox>
            </v:shape>
            <v:shape id="Text Box 5" o:spid="_x0000_s2079"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1C4FD6" w:rsidRDefault="001C4FD6">
                    <w:pPr>
                      <w:pStyle w:val="a7"/>
                    </w:pPr>
                    <w:r>
                      <w:t>Подп. и дата</w:t>
                    </w:r>
                  </w:p>
                </w:txbxContent>
              </v:textbox>
            </v:shape>
            <v:shape id="Text Box 6" o:spid="_x0000_s2078"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1C4FD6" w:rsidRDefault="001C4FD6">
                    <w:pPr>
                      <w:pStyle w:val="a7"/>
                    </w:pPr>
                    <w:r>
                      <w:t>Взам. инв. №</w:t>
                    </w:r>
                  </w:p>
                </w:txbxContent>
              </v:textbox>
            </v:shape>
          </v:group>
          <v:group id="Group 9" o:spid="_x0000_s2073"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2076"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1C4FD6" w:rsidRDefault="001C4FD6">
                    <w:pPr>
                      <w:pStyle w:val="a7"/>
                    </w:pPr>
                  </w:p>
                </w:txbxContent>
              </v:textbox>
            </v:shape>
            <v:shape id="Text Box 11" o:spid="_x0000_s2075"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1C4FD6" w:rsidRDefault="001C4FD6">
                    <w:pPr>
                      <w:pStyle w:val="a7"/>
                    </w:pPr>
                  </w:p>
                </w:txbxContent>
              </v:textbox>
            </v:shape>
            <v:shape id="Text Box 12" o:spid="_x0000_s2074"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1C4FD6" w:rsidRDefault="001C4FD6">
                    <w:pPr>
                      <w:pStyle w:val="a7"/>
                    </w:pPr>
                  </w:p>
                </w:txbxContent>
              </v:textbox>
            </v:shape>
          </v:group>
        </v:group>
      </w:pict>
    </w:r>
    <w:r>
      <w:rPr>
        <w:noProof/>
        <w:lang w:eastAsia="ru-RU"/>
      </w:rPr>
      <w:pict>
        <v:shape id="Text Box 20" o:spid="_x0000_s2071"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1C4FD6" w:rsidRDefault="001C4FD6">
                <w:pPr>
                  <w:pStyle w:val="a7"/>
                  <w:rPr>
                    <w:noProof w:val="0"/>
                  </w:rPr>
                </w:pPr>
                <w:r>
                  <w:rPr>
                    <w:noProof w:val="0"/>
                  </w:rPr>
                  <w:t>Лист</w:t>
                </w:r>
              </w:p>
            </w:txbxContent>
          </v:textbox>
        </v:shape>
      </w:pict>
    </w:r>
    <w:r>
      <w:rPr>
        <w:noProof/>
        <w:lang w:eastAsia="ru-RU"/>
      </w:rPr>
      <w:pict>
        <v:group id="Группа 292" o:spid="_x0000_s2064"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2070"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inset=".5mm,.3mm,.5mm,.3mm">
              <w:txbxContent>
                <w:p w:rsidR="001C4FD6" w:rsidRPr="00BD5B70" w:rsidRDefault="001C4FD6" w:rsidP="00E07DFA">
                  <w:pPr>
                    <w:pStyle w:val="a7"/>
                    <w:rPr>
                      <w:noProof w:val="0"/>
                    </w:rPr>
                  </w:pPr>
                </w:p>
              </w:txbxContent>
            </v:textbox>
          </v:shape>
          <v:shape id="Text Box 26" o:spid="_x0000_s2069"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1C4FD6" w:rsidRDefault="001C4FD6" w:rsidP="00E07DFA">
                  <w:pPr>
                    <w:pStyle w:val="a7"/>
                  </w:pPr>
                </w:p>
              </w:txbxContent>
            </v:textbox>
          </v:shape>
          <v:shape id="Text Box 27" o:spid="_x0000_s2068"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shape id="Text Box 28" o:spid="_x0000_s2067"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shape id="Text Box 29" o:spid="_x0000_s2066"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shape id="Text Box 27" o:spid="_x0000_s2065"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1C4FD6" w:rsidRDefault="001C4FD6" w:rsidP="00E07DFA">
                  <w:pPr>
                    <w:pStyle w:val="a7"/>
                    <w:rPr>
                      <w:noProof w:val="0"/>
                    </w:rPr>
                  </w:pPr>
                </w:p>
              </w:txbxContent>
            </v:textbox>
          </v:shape>
        </v:group>
      </w:pict>
    </w:r>
    <w:r>
      <w:rPr>
        <w:noProof/>
        <w:lang w:eastAsia="ru-RU"/>
      </w:rPr>
      <w:pict>
        <v:group id="Группа 61" o:spid="_x0000_s2057"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2063"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1C4FD6" w:rsidRPr="00BD5B70" w:rsidRDefault="001C4FD6" w:rsidP="00E07DFA">
                  <w:pPr>
                    <w:pStyle w:val="a7"/>
                    <w:rPr>
                      <w:noProof w:val="0"/>
                    </w:rPr>
                  </w:pPr>
                </w:p>
              </w:txbxContent>
            </v:textbox>
          </v:shape>
          <v:shape id="Text Box 26" o:spid="_x0000_s2062"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1C4FD6" w:rsidRDefault="001C4FD6" w:rsidP="00E07DFA">
                  <w:pPr>
                    <w:pStyle w:val="a7"/>
                  </w:pPr>
                </w:p>
              </w:txbxContent>
            </v:textbox>
          </v:shape>
          <v:shape id="Text Box 27" o:spid="_x0000_s2061"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1C4FD6" w:rsidRDefault="001C4FD6" w:rsidP="00E07DFA">
                  <w:pPr>
                    <w:pStyle w:val="a7"/>
                    <w:rPr>
                      <w:noProof w:val="0"/>
                    </w:rPr>
                  </w:pPr>
                </w:p>
              </w:txbxContent>
            </v:textbox>
          </v:shape>
          <v:shape id="Text Box 28" o:spid="_x0000_s2060"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1C4FD6" w:rsidRDefault="001C4FD6" w:rsidP="00E07DFA">
                  <w:pPr>
                    <w:pStyle w:val="a7"/>
                    <w:rPr>
                      <w:noProof w:val="0"/>
                    </w:rPr>
                  </w:pPr>
                </w:p>
              </w:txbxContent>
            </v:textbox>
          </v:shape>
          <v:shape id="Text Box 29" o:spid="_x0000_s2059"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1C4FD6" w:rsidRDefault="001C4FD6" w:rsidP="00E07DFA">
                  <w:pPr>
                    <w:pStyle w:val="a7"/>
                    <w:rPr>
                      <w:noProof w:val="0"/>
                    </w:rPr>
                  </w:pPr>
                </w:p>
              </w:txbxContent>
            </v:textbox>
          </v:shape>
          <v:shape id="Text Box 27" o:spid="_x0000_s2058"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1C4FD6" w:rsidRDefault="001C4FD6" w:rsidP="00E07DFA">
                  <w:pPr>
                    <w:pStyle w:val="a7"/>
                    <w:rPr>
                      <w:noProof w:val="0"/>
                    </w:rPr>
                  </w:pPr>
                </w:p>
              </w:txbxContent>
            </v:textbox>
          </v:shape>
        </v:group>
      </w:pict>
    </w:r>
    <w:r>
      <w:rPr>
        <w:noProof/>
        <w:lang w:eastAsia="ru-RU"/>
      </w:rPr>
      <w:pict>
        <v:group id="Группа 60" o:spid="_x0000_s2050"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2056"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1C4FD6" w:rsidRPr="00BD5B70" w:rsidRDefault="001C4FD6" w:rsidP="00BD5B70">
                  <w:pPr>
                    <w:pStyle w:val="a7"/>
                    <w:rPr>
                      <w:noProof w:val="0"/>
                    </w:rPr>
                  </w:pPr>
                  <w:r>
                    <w:rPr>
                      <w:noProof w:val="0"/>
                    </w:rPr>
                    <w:t>Изм</w:t>
                  </w:r>
                </w:p>
              </w:txbxContent>
            </v:textbox>
          </v:shape>
          <v:shape id="Text Box 26" o:spid="_x0000_s2055"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1C4FD6" w:rsidRDefault="001C4FD6">
                  <w:pPr>
                    <w:pStyle w:val="a7"/>
                  </w:pPr>
                  <w:r>
                    <w:t>№ докум.</w:t>
                  </w:r>
                </w:p>
              </w:txbxContent>
            </v:textbox>
          </v:shape>
          <v:shape id="Text Box 27" o:spid="_x0000_s2054"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1C4FD6" w:rsidRDefault="001C4FD6">
                  <w:pPr>
                    <w:pStyle w:val="a7"/>
                    <w:rPr>
                      <w:noProof w:val="0"/>
                    </w:rPr>
                  </w:pPr>
                  <w:r>
                    <w:t>№ уч</w:t>
                  </w:r>
                  <w:r>
                    <w:rPr>
                      <w:noProof w:val="0"/>
                    </w:rPr>
                    <w:t>.</w:t>
                  </w:r>
                </w:p>
              </w:txbxContent>
            </v:textbox>
          </v:shape>
          <v:shape id="Text Box 28" o:spid="_x0000_s2053"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1C4FD6" w:rsidRDefault="001C4FD6">
                  <w:pPr>
                    <w:pStyle w:val="a7"/>
                    <w:rPr>
                      <w:noProof w:val="0"/>
                    </w:rPr>
                  </w:pPr>
                  <w:r>
                    <w:t>Подп</w:t>
                  </w:r>
                  <w:r>
                    <w:rPr>
                      <w:noProof w:val="0"/>
                    </w:rPr>
                    <w:t>.</w:t>
                  </w:r>
                </w:p>
              </w:txbxContent>
            </v:textbox>
          </v:shape>
          <v:shape id="Text Box 29" o:spid="_x0000_s2052"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1C4FD6" w:rsidRDefault="001C4FD6">
                  <w:pPr>
                    <w:pStyle w:val="a7"/>
                    <w:rPr>
                      <w:noProof w:val="0"/>
                    </w:rPr>
                  </w:pPr>
                  <w:r>
                    <w:rPr>
                      <w:noProof w:val="0"/>
                    </w:rPr>
                    <w:t>Дата</w:t>
                  </w:r>
                </w:p>
              </w:txbxContent>
            </v:textbox>
          </v:shape>
          <v:shape id="Text Box 27" o:spid="_x0000_s2051"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1C4FD6" w:rsidRDefault="001C4FD6" w:rsidP="00C15FA2">
                  <w:pPr>
                    <w:pStyle w:val="a7"/>
                    <w:rPr>
                      <w:noProof w:val="0"/>
                    </w:rPr>
                  </w:pPr>
                  <w:r>
                    <w:rPr>
                      <w:noProof w:val="0"/>
                    </w:rPr>
                    <w:t>Лист</w:t>
                  </w:r>
                </w:p>
              </w:txbxContent>
            </v:textbox>
          </v:shape>
        </v:group>
      </w:pict>
    </w:r>
    <w:r>
      <w:rPr>
        <w:noProof/>
        <w:lang w:eastAsia="ru-RU"/>
      </w:rPr>
      <w:pict>
        <v:shape id="_x0000_s2049"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1C4FD6" w:rsidRDefault="005B40DC">
                <w:pPr>
                  <w:pStyle w:val="a7"/>
                  <w:spacing w:before="120"/>
                  <w:rPr>
                    <w:noProof w:val="0"/>
                    <w:sz w:val="22"/>
                    <w:lang w:val="en-US"/>
                  </w:rPr>
                </w:pPr>
                <w:r>
                  <w:rPr>
                    <w:noProof w:val="0"/>
                    <w:sz w:val="22"/>
                    <w:lang w:val="en-US"/>
                  </w:rPr>
                  <w:fldChar w:fldCharType="begin"/>
                </w:r>
                <w:r w:rsidR="001C4FD6">
                  <w:rPr>
                    <w:noProof w:val="0"/>
                    <w:sz w:val="22"/>
                    <w:lang w:val="en-US"/>
                  </w:rPr>
                  <w:instrText xml:space="preserve"> PAGE  \* MERGEFORMAT </w:instrText>
                </w:r>
                <w:r>
                  <w:rPr>
                    <w:noProof w:val="0"/>
                    <w:sz w:val="22"/>
                    <w:lang w:val="en-US"/>
                  </w:rPr>
                  <w:fldChar w:fldCharType="separate"/>
                </w:r>
                <w:r w:rsidR="00C6593D">
                  <w:rPr>
                    <w:sz w:val="22"/>
                    <w:lang w:val="en-US"/>
                  </w:rPr>
                  <w:t>1</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B8" w:rsidRDefault="00796DB8" w:rsidP="00BD5B70">
      <w:r>
        <w:separator/>
      </w:r>
    </w:p>
  </w:footnote>
  <w:footnote w:type="continuationSeparator" w:id="0">
    <w:p w:rsidR="00796DB8" w:rsidRDefault="00796DB8"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D6" w:rsidRDefault="005B40DC">
    <w:pPr>
      <w:pStyle w:val="a3"/>
    </w:pPr>
    <w:r>
      <w:rPr>
        <w:noProof/>
        <w:lang w:eastAsia="ru-RU"/>
      </w:rPr>
      <w:pict>
        <v:rect id="Rectangle 15" o:spid="_x0000_s2084"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2083"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1C4FD6" w:rsidRDefault="001C4FD6" w:rsidP="00A06160">
                <w:pPr>
                  <w:pStyle w:val="a7"/>
                  <w:rPr>
                    <w:noProof w:val="0"/>
                  </w:rPr>
                </w:pPr>
                <w:r>
                  <w:rPr>
                    <w:noProof w:val="0"/>
                  </w:rPr>
                  <w:t>ФТ -18 - 00</w:t>
                </w:r>
              </w:p>
            </w:txbxContent>
          </v:textbox>
        </v:shape>
      </w:pict>
    </w:r>
    <w:r>
      <w:rPr>
        <w:noProof/>
        <w:lang w:eastAsia="ru-RU"/>
      </w:rPr>
      <w:pict>
        <v:shape id="_x0000_s2082"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1C4FD6" w:rsidRDefault="001C4FD6" w:rsidP="00876146">
                <w:pPr>
                  <w:pStyle w:val="a7"/>
                  <w:jc w:val="left"/>
                  <w:rPr>
                    <w:noProof w:val="0"/>
                  </w:rPr>
                </w:pPr>
                <w:r>
                  <w:rPr>
                    <w:noProof w:val="0"/>
                  </w:rPr>
                  <w:t>ПОСЛЕДУЮЩИЕ ЛИСТЫ ТЕКСТОВЫХ ДОКУМЕНТОВ,</w:t>
                </w:r>
              </w:p>
              <w:p w:rsidR="001C4FD6" w:rsidRDefault="001C4FD6" w:rsidP="00876146">
                <w:pPr>
                  <w:pStyle w:val="a7"/>
                  <w:jc w:val="left"/>
                  <w:rPr>
                    <w:noProof w:val="0"/>
                  </w:rPr>
                </w:pPr>
                <w:r>
                  <w:rPr>
                    <w:noProof w:val="0"/>
                  </w:rPr>
                  <w:t>ЧЕРТЕЖИ СТРОИТЕЛЬНЫХ ИЗДЕЛИЙ</w:t>
                </w:r>
              </w:p>
              <w:p w:rsidR="001C4FD6" w:rsidRDefault="001C4FD6"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F3B80"/>
    <w:rsid w:val="00007446"/>
    <w:rsid w:val="000329F2"/>
    <w:rsid w:val="00053EAC"/>
    <w:rsid w:val="00063EC2"/>
    <w:rsid w:val="00097127"/>
    <w:rsid w:val="0010621E"/>
    <w:rsid w:val="00107451"/>
    <w:rsid w:val="0012158B"/>
    <w:rsid w:val="00121FAB"/>
    <w:rsid w:val="00125D1B"/>
    <w:rsid w:val="00135AC1"/>
    <w:rsid w:val="00144E3E"/>
    <w:rsid w:val="0015382D"/>
    <w:rsid w:val="001902A6"/>
    <w:rsid w:val="0019680B"/>
    <w:rsid w:val="001C4FD6"/>
    <w:rsid w:val="001F13DE"/>
    <w:rsid w:val="001F7008"/>
    <w:rsid w:val="002203BA"/>
    <w:rsid w:val="00227647"/>
    <w:rsid w:val="00267DC7"/>
    <w:rsid w:val="002E0468"/>
    <w:rsid w:val="002F3B80"/>
    <w:rsid w:val="002F4C92"/>
    <w:rsid w:val="0034112E"/>
    <w:rsid w:val="00347EA6"/>
    <w:rsid w:val="003702A1"/>
    <w:rsid w:val="003752D9"/>
    <w:rsid w:val="0038584B"/>
    <w:rsid w:val="003B2C75"/>
    <w:rsid w:val="003B7DA6"/>
    <w:rsid w:val="003C488D"/>
    <w:rsid w:val="003D470A"/>
    <w:rsid w:val="003E2822"/>
    <w:rsid w:val="003E5FC5"/>
    <w:rsid w:val="003F5E74"/>
    <w:rsid w:val="003F6B40"/>
    <w:rsid w:val="00411ED9"/>
    <w:rsid w:val="00412CC1"/>
    <w:rsid w:val="00415AC1"/>
    <w:rsid w:val="00442E7F"/>
    <w:rsid w:val="00475566"/>
    <w:rsid w:val="004E254F"/>
    <w:rsid w:val="00533F2F"/>
    <w:rsid w:val="005849D5"/>
    <w:rsid w:val="005B40DC"/>
    <w:rsid w:val="005C77F3"/>
    <w:rsid w:val="006043CD"/>
    <w:rsid w:val="00604521"/>
    <w:rsid w:val="0061342B"/>
    <w:rsid w:val="0065541F"/>
    <w:rsid w:val="0067093E"/>
    <w:rsid w:val="006A07E1"/>
    <w:rsid w:val="006B58FD"/>
    <w:rsid w:val="006C3749"/>
    <w:rsid w:val="006D0E6A"/>
    <w:rsid w:val="006D1652"/>
    <w:rsid w:val="006E3CF6"/>
    <w:rsid w:val="00700041"/>
    <w:rsid w:val="00710419"/>
    <w:rsid w:val="0071335B"/>
    <w:rsid w:val="00720903"/>
    <w:rsid w:val="00796DB8"/>
    <w:rsid w:val="007A1C5F"/>
    <w:rsid w:val="007C7125"/>
    <w:rsid w:val="00803D08"/>
    <w:rsid w:val="00815A81"/>
    <w:rsid w:val="00830A78"/>
    <w:rsid w:val="00832400"/>
    <w:rsid w:val="0083433D"/>
    <w:rsid w:val="00871203"/>
    <w:rsid w:val="00876146"/>
    <w:rsid w:val="00891B3D"/>
    <w:rsid w:val="008B3DAD"/>
    <w:rsid w:val="008C5975"/>
    <w:rsid w:val="008C7D5F"/>
    <w:rsid w:val="008D7D8C"/>
    <w:rsid w:val="008E1099"/>
    <w:rsid w:val="00961555"/>
    <w:rsid w:val="009737E8"/>
    <w:rsid w:val="009872DB"/>
    <w:rsid w:val="009A7E8A"/>
    <w:rsid w:val="009B5684"/>
    <w:rsid w:val="009C2E81"/>
    <w:rsid w:val="009C4AF1"/>
    <w:rsid w:val="009E1D4F"/>
    <w:rsid w:val="009F5048"/>
    <w:rsid w:val="00A03D80"/>
    <w:rsid w:val="00A06160"/>
    <w:rsid w:val="00A16BF7"/>
    <w:rsid w:val="00A545F2"/>
    <w:rsid w:val="00A64998"/>
    <w:rsid w:val="00AD5516"/>
    <w:rsid w:val="00B05E10"/>
    <w:rsid w:val="00B171E4"/>
    <w:rsid w:val="00B52584"/>
    <w:rsid w:val="00B66EC0"/>
    <w:rsid w:val="00B70F71"/>
    <w:rsid w:val="00BC25DA"/>
    <w:rsid w:val="00BC26C3"/>
    <w:rsid w:val="00BD5B70"/>
    <w:rsid w:val="00BE1C50"/>
    <w:rsid w:val="00C15FA2"/>
    <w:rsid w:val="00C219BC"/>
    <w:rsid w:val="00C27BBB"/>
    <w:rsid w:val="00C6593D"/>
    <w:rsid w:val="00C8068F"/>
    <w:rsid w:val="00C825DC"/>
    <w:rsid w:val="00CE57F8"/>
    <w:rsid w:val="00D01B15"/>
    <w:rsid w:val="00D07E77"/>
    <w:rsid w:val="00D150DA"/>
    <w:rsid w:val="00D30516"/>
    <w:rsid w:val="00D40E6E"/>
    <w:rsid w:val="00D65629"/>
    <w:rsid w:val="00D91323"/>
    <w:rsid w:val="00DA6F4F"/>
    <w:rsid w:val="00DD6457"/>
    <w:rsid w:val="00DF1406"/>
    <w:rsid w:val="00E07DFA"/>
    <w:rsid w:val="00E45DD3"/>
    <w:rsid w:val="00EB21AB"/>
    <w:rsid w:val="00EC1ADF"/>
    <w:rsid w:val="00F02045"/>
    <w:rsid w:val="00F37538"/>
    <w:rsid w:val="00F64EF5"/>
    <w:rsid w:val="00F80B49"/>
    <w:rsid w:val="00FB4271"/>
    <w:rsid w:val="00FE1216"/>
    <w:rsid w:val="00FF1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1299-94B9-45AE-AE3C-6D40CB42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193</Pages>
  <Words>64978</Words>
  <Characters>370378</Characters>
  <Application>Microsoft Office Word</Application>
  <DocSecurity>0</DocSecurity>
  <Lines>3086</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exc4t</dc:creator>
  <cp:keywords/>
  <dc:description/>
  <cp:lastModifiedBy>Admin</cp:lastModifiedBy>
  <cp:revision>2</cp:revision>
  <cp:lastPrinted>2013-04-09T06:41:00Z</cp:lastPrinted>
  <dcterms:created xsi:type="dcterms:W3CDTF">2016-03-29T06:52:00Z</dcterms:created>
  <dcterms:modified xsi:type="dcterms:W3CDTF">2016-03-29T06:52:00Z</dcterms:modified>
</cp:coreProperties>
</file>